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7073" w14:textId="50C988CD" w:rsidR="00A9204E" w:rsidRPr="00660B3E" w:rsidRDefault="0084582B" w:rsidP="0084582B">
      <w:pPr>
        <w:jc w:val="center"/>
        <w:rPr>
          <w:b/>
          <w:bCs/>
          <w:sz w:val="24"/>
          <w:szCs w:val="24"/>
        </w:rPr>
      </w:pPr>
      <w:r w:rsidRPr="00660B3E">
        <w:rPr>
          <w:b/>
          <w:bCs/>
          <w:sz w:val="24"/>
          <w:szCs w:val="24"/>
        </w:rPr>
        <w:t>Central Coast Weavers</w:t>
      </w:r>
    </w:p>
    <w:p w14:paraId="5E920387" w14:textId="009E30F9" w:rsidR="0084582B" w:rsidRPr="00660B3E" w:rsidRDefault="0084582B" w:rsidP="0084582B">
      <w:pPr>
        <w:jc w:val="center"/>
        <w:rPr>
          <w:b/>
          <w:bCs/>
          <w:sz w:val="28"/>
          <w:szCs w:val="28"/>
        </w:rPr>
      </w:pPr>
      <w:r w:rsidRPr="00660B3E">
        <w:rPr>
          <w:b/>
          <w:bCs/>
          <w:sz w:val="28"/>
          <w:szCs w:val="28"/>
        </w:rPr>
        <w:t>Guild Meeting</w:t>
      </w:r>
    </w:p>
    <w:p w14:paraId="3610EF0E" w14:textId="24F29551" w:rsidR="0084582B" w:rsidRDefault="006701AE" w:rsidP="008458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14, 2019</w:t>
      </w:r>
    </w:p>
    <w:p w14:paraId="095701CC" w14:textId="77777777" w:rsidR="00F46687" w:rsidRPr="00660B3E" w:rsidRDefault="00F46687" w:rsidP="0084582B">
      <w:pPr>
        <w:jc w:val="center"/>
        <w:rPr>
          <w:sz w:val="24"/>
          <w:szCs w:val="24"/>
        </w:rPr>
      </w:pPr>
    </w:p>
    <w:p w14:paraId="68F04D4E" w14:textId="75B19C56" w:rsidR="0084582B" w:rsidRPr="00660B3E" w:rsidRDefault="0084582B" w:rsidP="0084582B">
      <w:pPr>
        <w:rPr>
          <w:sz w:val="24"/>
          <w:szCs w:val="24"/>
        </w:rPr>
      </w:pPr>
      <w:r w:rsidRPr="00660B3E">
        <w:rPr>
          <w:sz w:val="24"/>
          <w:szCs w:val="24"/>
        </w:rPr>
        <w:t>Attendance:</w:t>
      </w:r>
      <w:r w:rsidR="00F614F7">
        <w:rPr>
          <w:sz w:val="24"/>
          <w:szCs w:val="24"/>
        </w:rPr>
        <w:t xml:space="preserve"> about </w:t>
      </w:r>
      <w:r w:rsidR="00CE5EC8">
        <w:rPr>
          <w:sz w:val="24"/>
          <w:szCs w:val="24"/>
        </w:rPr>
        <w:t>58</w:t>
      </w:r>
    </w:p>
    <w:p w14:paraId="39A51EC2" w14:textId="0E99C774" w:rsidR="0084582B" w:rsidRPr="00660B3E" w:rsidRDefault="0084582B" w:rsidP="0084582B">
      <w:pPr>
        <w:rPr>
          <w:sz w:val="24"/>
          <w:szCs w:val="24"/>
        </w:rPr>
      </w:pPr>
    </w:p>
    <w:p w14:paraId="54AA4D19" w14:textId="0A59E356" w:rsidR="0084582B" w:rsidRDefault="008A5277" w:rsidP="00CD648F">
      <w:pPr>
        <w:rPr>
          <w:sz w:val="24"/>
          <w:szCs w:val="24"/>
        </w:rPr>
      </w:pPr>
      <w:r>
        <w:rPr>
          <w:sz w:val="24"/>
          <w:szCs w:val="24"/>
        </w:rPr>
        <w:t>President D’Elin called the meeting to order at 9:</w:t>
      </w:r>
      <w:r w:rsidR="004C3936">
        <w:rPr>
          <w:sz w:val="24"/>
          <w:szCs w:val="24"/>
        </w:rPr>
        <w:t>50</w:t>
      </w:r>
      <w:proofErr w:type="gramStart"/>
      <w:r w:rsidR="008B5E41">
        <w:rPr>
          <w:sz w:val="24"/>
          <w:szCs w:val="24"/>
        </w:rPr>
        <w:t xml:space="preserve">.  </w:t>
      </w:r>
      <w:r w:rsidR="008C5194">
        <w:rPr>
          <w:sz w:val="24"/>
          <w:szCs w:val="24"/>
        </w:rPr>
        <w:t>She</w:t>
      </w:r>
      <w:proofErr w:type="gramEnd"/>
      <w:r w:rsidR="008C5194">
        <w:rPr>
          <w:sz w:val="24"/>
          <w:szCs w:val="24"/>
        </w:rPr>
        <w:t xml:space="preserve"> w</w:t>
      </w:r>
      <w:r w:rsidR="0084582B" w:rsidRPr="00660B3E">
        <w:rPr>
          <w:sz w:val="24"/>
          <w:szCs w:val="24"/>
        </w:rPr>
        <w:t>elcome</w:t>
      </w:r>
      <w:r w:rsidR="008C5194">
        <w:rPr>
          <w:sz w:val="24"/>
          <w:szCs w:val="24"/>
        </w:rPr>
        <w:t xml:space="preserve">d members and </w:t>
      </w:r>
      <w:r w:rsidR="0084582B" w:rsidRPr="00660B3E">
        <w:rPr>
          <w:sz w:val="24"/>
          <w:szCs w:val="24"/>
        </w:rPr>
        <w:t xml:space="preserve"> </w:t>
      </w:r>
      <w:r w:rsidR="006A32FB">
        <w:rPr>
          <w:sz w:val="24"/>
          <w:szCs w:val="24"/>
        </w:rPr>
        <w:t xml:space="preserve">visitors.  </w:t>
      </w:r>
      <w:r w:rsidR="0011439F" w:rsidRPr="0031199A">
        <w:rPr>
          <w:sz w:val="24"/>
          <w:szCs w:val="24"/>
        </w:rPr>
        <w:t xml:space="preserve">Yvonne introduced visitors </w:t>
      </w:r>
      <w:r w:rsidR="00200412" w:rsidRPr="0031199A">
        <w:rPr>
          <w:sz w:val="24"/>
          <w:szCs w:val="24"/>
        </w:rPr>
        <w:t xml:space="preserve">Elizabeth Johnson, </w:t>
      </w:r>
      <w:r w:rsidR="00CD648F" w:rsidRPr="0031199A">
        <w:rPr>
          <w:sz w:val="24"/>
          <w:szCs w:val="24"/>
        </w:rPr>
        <w:t>M</w:t>
      </w:r>
      <w:r w:rsidR="00972468" w:rsidRPr="0031199A">
        <w:rPr>
          <w:sz w:val="24"/>
          <w:szCs w:val="24"/>
        </w:rPr>
        <w:t>e</w:t>
      </w:r>
      <w:r w:rsidR="00CD648F" w:rsidRPr="0031199A">
        <w:rPr>
          <w:sz w:val="24"/>
          <w:szCs w:val="24"/>
        </w:rPr>
        <w:t xml:space="preserve">linda </w:t>
      </w:r>
      <w:r w:rsidR="00E4030A" w:rsidRPr="0031199A">
        <w:rPr>
          <w:sz w:val="24"/>
          <w:szCs w:val="24"/>
        </w:rPr>
        <w:t xml:space="preserve">Forbes, </w:t>
      </w:r>
      <w:r w:rsidR="00200412" w:rsidRPr="0031199A">
        <w:rPr>
          <w:sz w:val="24"/>
          <w:szCs w:val="24"/>
        </w:rPr>
        <w:t xml:space="preserve">and </w:t>
      </w:r>
      <w:r w:rsidR="00E4030A" w:rsidRPr="0031199A">
        <w:rPr>
          <w:sz w:val="24"/>
          <w:szCs w:val="24"/>
        </w:rPr>
        <w:t xml:space="preserve">Cindy </w:t>
      </w:r>
      <w:r w:rsidR="007C7681" w:rsidRPr="0031199A">
        <w:rPr>
          <w:sz w:val="24"/>
          <w:szCs w:val="24"/>
        </w:rPr>
        <w:t>J</w:t>
      </w:r>
      <w:r w:rsidR="009701B0" w:rsidRPr="0031199A">
        <w:rPr>
          <w:sz w:val="24"/>
          <w:szCs w:val="24"/>
        </w:rPr>
        <w:t>elinek</w:t>
      </w:r>
      <w:r w:rsidR="00E4030A" w:rsidRPr="0031199A">
        <w:rPr>
          <w:sz w:val="24"/>
          <w:szCs w:val="24"/>
        </w:rPr>
        <w:t xml:space="preserve">, </w:t>
      </w:r>
      <w:r w:rsidR="007C7681" w:rsidRPr="0031199A">
        <w:rPr>
          <w:sz w:val="24"/>
          <w:szCs w:val="24"/>
        </w:rPr>
        <w:t>all active in the SLO Seed Exchange.</w:t>
      </w:r>
      <w:r w:rsidR="00E4030A">
        <w:rPr>
          <w:sz w:val="24"/>
          <w:szCs w:val="24"/>
        </w:rPr>
        <w:t xml:space="preserve">  </w:t>
      </w:r>
      <w:r w:rsidR="000C1959">
        <w:rPr>
          <w:sz w:val="24"/>
          <w:szCs w:val="24"/>
        </w:rPr>
        <w:t xml:space="preserve"> </w:t>
      </w:r>
      <w:r w:rsidR="00E854E7">
        <w:rPr>
          <w:sz w:val="24"/>
          <w:szCs w:val="24"/>
        </w:rPr>
        <w:t xml:space="preserve">D’Elin </w:t>
      </w:r>
      <w:r w:rsidR="000C1959">
        <w:rPr>
          <w:sz w:val="24"/>
          <w:szCs w:val="24"/>
        </w:rPr>
        <w:t>asked members to s</w:t>
      </w:r>
      <w:r w:rsidR="00E4030A">
        <w:rPr>
          <w:sz w:val="24"/>
          <w:szCs w:val="24"/>
        </w:rPr>
        <w:t>ign up for spring hospitality</w:t>
      </w:r>
      <w:r w:rsidR="000C1959">
        <w:rPr>
          <w:sz w:val="24"/>
          <w:szCs w:val="24"/>
        </w:rPr>
        <w:t xml:space="preserve"> duty and </w:t>
      </w:r>
      <w:r w:rsidR="00E4030A">
        <w:rPr>
          <w:sz w:val="24"/>
          <w:szCs w:val="24"/>
        </w:rPr>
        <w:t>passed around</w:t>
      </w:r>
      <w:r w:rsidR="000C1959">
        <w:rPr>
          <w:sz w:val="24"/>
          <w:szCs w:val="24"/>
        </w:rPr>
        <w:t xml:space="preserve"> a sign-up sheet</w:t>
      </w:r>
      <w:r w:rsidR="00E4030A">
        <w:rPr>
          <w:sz w:val="24"/>
          <w:szCs w:val="24"/>
        </w:rPr>
        <w:t>.</w:t>
      </w:r>
    </w:p>
    <w:p w14:paraId="15B1AB8B" w14:textId="1AB4D06D" w:rsidR="00E4030A" w:rsidRDefault="00E4030A" w:rsidP="00CD648F">
      <w:pPr>
        <w:rPr>
          <w:sz w:val="24"/>
          <w:szCs w:val="24"/>
        </w:rPr>
      </w:pPr>
    </w:p>
    <w:p w14:paraId="3CD745B6" w14:textId="6ED96B60" w:rsidR="00E4030A" w:rsidRPr="00660B3E" w:rsidRDefault="00E4030A" w:rsidP="00CD648F">
      <w:pPr>
        <w:rPr>
          <w:sz w:val="24"/>
          <w:szCs w:val="24"/>
        </w:rPr>
      </w:pPr>
      <w:r w:rsidRPr="000C1959">
        <w:rPr>
          <w:b/>
          <w:bCs/>
          <w:sz w:val="24"/>
          <w:szCs w:val="24"/>
        </w:rPr>
        <w:t>Show and tell</w:t>
      </w:r>
      <w:r>
        <w:rPr>
          <w:sz w:val="24"/>
          <w:szCs w:val="24"/>
        </w:rPr>
        <w:t xml:space="preserve"> </w:t>
      </w:r>
      <w:r w:rsidR="00C129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90A">
        <w:rPr>
          <w:sz w:val="24"/>
          <w:szCs w:val="24"/>
        </w:rPr>
        <w:t xml:space="preserve">Denise </w:t>
      </w:r>
      <w:r w:rsidR="000C1959">
        <w:rPr>
          <w:sz w:val="24"/>
          <w:szCs w:val="24"/>
        </w:rPr>
        <w:t xml:space="preserve">showed a </w:t>
      </w:r>
      <w:r w:rsidR="00C1290A">
        <w:rPr>
          <w:sz w:val="24"/>
          <w:szCs w:val="24"/>
        </w:rPr>
        <w:t>Bateman weave scar</w:t>
      </w:r>
      <w:r w:rsidR="007A37BF">
        <w:rPr>
          <w:sz w:val="24"/>
          <w:szCs w:val="24"/>
        </w:rPr>
        <w:t xml:space="preserve">f.  Yvonne </w:t>
      </w:r>
      <w:r w:rsidR="000C1959">
        <w:rPr>
          <w:sz w:val="24"/>
          <w:szCs w:val="24"/>
        </w:rPr>
        <w:t xml:space="preserve">showed a </w:t>
      </w:r>
      <w:r w:rsidR="007A37BF">
        <w:rPr>
          <w:sz w:val="24"/>
          <w:szCs w:val="24"/>
        </w:rPr>
        <w:t>ruana</w:t>
      </w:r>
      <w:r w:rsidR="000C1959">
        <w:rPr>
          <w:sz w:val="24"/>
          <w:szCs w:val="24"/>
        </w:rPr>
        <w:t xml:space="preserve"> made from a </w:t>
      </w:r>
      <w:r w:rsidR="00FC42D5">
        <w:rPr>
          <w:sz w:val="24"/>
          <w:szCs w:val="24"/>
        </w:rPr>
        <w:t>K. Weber warp</w:t>
      </w:r>
      <w:r w:rsidR="000C1959">
        <w:rPr>
          <w:sz w:val="24"/>
          <w:szCs w:val="24"/>
        </w:rPr>
        <w:t xml:space="preserve"> and a</w:t>
      </w:r>
      <w:r w:rsidR="00B60DC8">
        <w:rPr>
          <w:sz w:val="24"/>
          <w:szCs w:val="24"/>
        </w:rPr>
        <w:t xml:space="preserve"> </w:t>
      </w:r>
      <w:r w:rsidR="00ED4D27">
        <w:rPr>
          <w:sz w:val="24"/>
          <w:szCs w:val="24"/>
        </w:rPr>
        <w:t>scarf</w:t>
      </w:r>
      <w:r w:rsidR="000C1959">
        <w:rPr>
          <w:sz w:val="24"/>
          <w:szCs w:val="24"/>
        </w:rPr>
        <w:t xml:space="preserve"> from a</w:t>
      </w:r>
      <w:r w:rsidR="00ED4D27">
        <w:rPr>
          <w:sz w:val="24"/>
          <w:szCs w:val="24"/>
        </w:rPr>
        <w:t xml:space="preserve"> Diane Totten</w:t>
      </w:r>
      <w:r w:rsidR="00071128">
        <w:rPr>
          <w:sz w:val="24"/>
          <w:szCs w:val="24"/>
        </w:rPr>
        <w:t xml:space="preserve"> crimp cloth </w:t>
      </w:r>
      <w:r w:rsidR="00ED4D27">
        <w:rPr>
          <w:sz w:val="24"/>
          <w:szCs w:val="24"/>
        </w:rPr>
        <w:t>kit</w:t>
      </w:r>
      <w:r w:rsidR="000179AC">
        <w:rPr>
          <w:sz w:val="24"/>
          <w:szCs w:val="24"/>
        </w:rPr>
        <w:t>.  Nancy</w:t>
      </w:r>
      <w:r w:rsidR="00071128">
        <w:rPr>
          <w:sz w:val="24"/>
          <w:szCs w:val="24"/>
        </w:rPr>
        <w:t xml:space="preserve"> </w:t>
      </w:r>
      <w:r w:rsidR="000C1959">
        <w:rPr>
          <w:sz w:val="24"/>
          <w:szCs w:val="24"/>
        </w:rPr>
        <w:t xml:space="preserve">showed a </w:t>
      </w:r>
      <w:r w:rsidR="00071128">
        <w:rPr>
          <w:sz w:val="24"/>
          <w:szCs w:val="24"/>
        </w:rPr>
        <w:t xml:space="preserve">natural cotton </w:t>
      </w:r>
      <w:proofErr w:type="gramStart"/>
      <w:r w:rsidR="00071128">
        <w:rPr>
          <w:sz w:val="24"/>
          <w:szCs w:val="24"/>
        </w:rPr>
        <w:t>towel</w:t>
      </w:r>
      <w:r w:rsidR="000179AC">
        <w:rPr>
          <w:sz w:val="24"/>
          <w:szCs w:val="24"/>
        </w:rPr>
        <w:t xml:space="preserve"> </w:t>
      </w:r>
      <w:r w:rsidR="00893988">
        <w:rPr>
          <w:sz w:val="24"/>
          <w:szCs w:val="24"/>
        </w:rPr>
        <w:t>,</w:t>
      </w:r>
      <w:proofErr w:type="gramEnd"/>
      <w:r w:rsidR="00893988">
        <w:rPr>
          <w:sz w:val="24"/>
          <w:szCs w:val="24"/>
        </w:rPr>
        <w:t xml:space="preserve"> 10/2</w:t>
      </w:r>
      <w:r w:rsidR="000C1959">
        <w:rPr>
          <w:sz w:val="24"/>
          <w:szCs w:val="24"/>
        </w:rPr>
        <w:t xml:space="preserve"> cotton using</w:t>
      </w:r>
      <w:r w:rsidR="00893988">
        <w:rPr>
          <w:sz w:val="24"/>
          <w:szCs w:val="24"/>
        </w:rPr>
        <w:t xml:space="preserve"> Strickler 98</w:t>
      </w:r>
      <w:r w:rsidR="000C1959">
        <w:rPr>
          <w:sz w:val="24"/>
          <w:szCs w:val="24"/>
        </w:rPr>
        <w:t xml:space="preserve"> for the design</w:t>
      </w:r>
      <w:r w:rsidR="00893988">
        <w:rPr>
          <w:sz w:val="24"/>
          <w:szCs w:val="24"/>
        </w:rPr>
        <w:t xml:space="preserve">.  Jannie </w:t>
      </w:r>
      <w:r w:rsidR="00E65EFD">
        <w:rPr>
          <w:sz w:val="24"/>
          <w:szCs w:val="24"/>
        </w:rPr>
        <w:t xml:space="preserve">showed a </w:t>
      </w:r>
      <w:r w:rsidR="00B142D3">
        <w:rPr>
          <w:sz w:val="24"/>
          <w:szCs w:val="24"/>
        </w:rPr>
        <w:t xml:space="preserve">felting over a jar, </w:t>
      </w:r>
      <w:proofErr w:type="gramStart"/>
      <w:r w:rsidR="00040F70">
        <w:rPr>
          <w:sz w:val="24"/>
          <w:szCs w:val="24"/>
        </w:rPr>
        <w:t xml:space="preserve">a </w:t>
      </w:r>
      <w:r w:rsidR="00B142D3">
        <w:rPr>
          <w:sz w:val="24"/>
          <w:szCs w:val="24"/>
        </w:rPr>
        <w:t xml:space="preserve"> retreat</w:t>
      </w:r>
      <w:proofErr w:type="gramEnd"/>
      <w:r w:rsidR="00040F70">
        <w:rPr>
          <w:sz w:val="24"/>
          <w:szCs w:val="24"/>
        </w:rPr>
        <w:t xml:space="preserve"> project</w:t>
      </w:r>
      <w:r w:rsidR="00B142D3">
        <w:rPr>
          <w:sz w:val="24"/>
          <w:szCs w:val="24"/>
        </w:rPr>
        <w:t xml:space="preserve">.  </w:t>
      </w:r>
      <w:r w:rsidR="00907BFE">
        <w:rPr>
          <w:sz w:val="24"/>
          <w:szCs w:val="24"/>
        </w:rPr>
        <w:t xml:space="preserve">Debra Jury </w:t>
      </w:r>
      <w:r w:rsidR="00E8301C">
        <w:rPr>
          <w:sz w:val="24"/>
          <w:szCs w:val="24"/>
        </w:rPr>
        <w:t xml:space="preserve">showed a </w:t>
      </w:r>
      <w:r w:rsidR="00907BFE">
        <w:rPr>
          <w:sz w:val="24"/>
          <w:szCs w:val="24"/>
        </w:rPr>
        <w:t xml:space="preserve">necklace </w:t>
      </w:r>
      <w:r w:rsidR="00E8301C">
        <w:rPr>
          <w:sz w:val="24"/>
          <w:szCs w:val="24"/>
        </w:rPr>
        <w:t xml:space="preserve">of </w:t>
      </w:r>
      <w:r w:rsidR="00907BFE">
        <w:rPr>
          <w:sz w:val="24"/>
          <w:szCs w:val="24"/>
        </w:rPr>
        <w:t>off-loom woven be</w:t>
      </w:r>
      <w:r w:rsidR="000E7A74">
        <w:rPr>
          <w:sz w:val="24"/>
          <w:szCs w:val="24"/>
        </w:rPr>
        <w:t>a</w:t>
      </w:r>
      <w:r w:rsidR="00E8301C">
        <w:rPr>
          <w:sz w:val="24"/>
          <w:szCs w:val="24"/>
        </w:rPr>
        <w:t>di</w:t>
      </w:r>
      <w:r w:rsidR="00907BFE">
        <w:rPr>
          <w:sz w:val="24"/>
          <w:szCs w:val="24"/>
        </w:rPr>
        <w:t>ng</w:t>
      </w:r>
      <w:r w:rsidR="000E7A74">
        <w:rPr>
          <w:sz w:val="24"/>
          <w:szCs w:val="24"/>
        </w:rPr>
        <w:t>.</w:t>
      </w:r>
      <w:r w:rsidR="00907BFE">
        <w:rPr>
          <w:sz w:val="24"/>
          <w:szCs w:val="24"/>
        </w:rPr>
        <w:t xml:space="preserve">  </w:t>
      </w:r>
      <w:proofErr w:type="gramStart"/>
      <w:r w:rsidR="00C458C4">
        <w:rPr>
          <w:sz w:val="24"/>
          <w:szCs w:val="24"/>
        </w:rPr>
        <w:t>Lynne</w:t>
      </w:r>
      <w:proofErr w:type="gramEnd"/>
      <w:r w:rsidR="00C458C4">
        <w:rPr>
          <w:sz w:val="24"/>
          <w:szCs w:val="24"/>
        </w:rPr>
        <w:t xml:space="preserve"> Beebe </w:t>
      </w:r>
      <w:r w:rsidR="00700EFB">
        <w:rPr>
          <w:sz w:val="24"/>
          <w:szCs w:val="24"/>
        </w:rPr>
        <w:t xml:space="preserve">showed a </w:t>
      </w:r>
      <w:r w:rsidR="0071360C">
        <w:rPr>
          <w:sz w:val="24"/>
          <w:szCs w:val="24"/>
        </w:rPr>
        <w:t>shawl</w:t>
      </w:r>
      <w:r w:rsidR="00700EFB">
        <w:rPr>
          <w:sz w:val="24"/>
          <w:szCs w:val="24"/>
        </w:rPr>
        <w:t xml:space="preserve"> of</w:t>
      </w:r>
      <w:r w:rsidR="0071360C">
        <w:rPr>
          <w:sz w:val="24"/>
          <w:szCs w:val="24"/>
        </w:rPr>
        <w:t xml:space="preserve"> sil</w:t>
      </w:r>
      <w:r w:rsidR="003956B2">
        <w:rPr>
          <w:sz w:val="24"/>
          <w:szCs w:val="24"/>
        </w:rPr>
        <w:t>k</w:t>
      </w:r>
      <w:r w:rsidR="00700EFB">
        <w:rPr>
          <w:sz w:val="24"/>
          <w:szCs w:val="24"/>
        </w:rPr>
        <w:t xml:space="preserve"> </w:t>
      </w:r>
      <w:r w:rsidR="0071360C">
        <w:rPr>
          <w:sz w:val="24"/>
          <w:szCs w:val="24"/>
        </w:rPr>
        <w:t xml:space="preserve">and camel hair from France.  Cathy </w:t>
      </w:r>
      <w:r w:rsidR="0018195C">
        <w:rPr>
          <w:sz w:val="24"/>
          <w:szCs w:val="24"/>
        </w:rPr>
        <w:t xml:space="preserve">showed </w:t>
      </w:r>
      <w:r w:rsidR="003956B2">
        <w:rPr>
          <w:sz w:val="24"/>
          <w:szCs w:val="24"/>
        </w:rPr>
        <w:t>felted jar covers</w:t>
      </w:r>
      <w:r w:rsidR="0018195C">
        <w:rPr>
          <w:sz w:val="24"/>
          <w:szCs w:val="24"/>
        </w:rPr>
        <w:t xml:space="preserve"> </w:t>
      </w:r>
      <w:r w:rsidR="003956B2">
        <w:rPr>
          <w:sz w:val="24"/>
          <w:szCs w:val="24"/>
        </w:rPr>
        <w:t xml:space="preserve">from </w:t>
      </w:r>
      <w:r w:rsidR="00BD2687">
        <w:rPr>
          <w:sz w:val="24"/>
          <w:szCs w:val="24"/>
        </w:rPr>
        <w:t xml:space="preserve">dyed batts made at the </w:t>
      </w:r>
      <w:r w:rsidR="003956B2">
        <w:rPr>
          <w:sz w:val="24"/>
          <w:szCs w:val="24"/>
        </w:rPr>
        <w:t>Oct</w:t>
      </w:r>
      <w:r w:rsidR="00BD2687">
        <w:rPr>
          <w:sz w:val="24"/>
          <w:szCs w:val="24"/>
        </w:rPr>
        <w:t>ober meeting</w:t>
      </w:r>
      <w:r w:rsidR="003956B2">
        <w:rPr>
          <w:sz w:val="24"/>
          <w:szCs w:val="24"/>
        </w:rPr>
        <w:t xml:space="preserve">.  Irene </w:t>
      </w:r>
      <w:r w:rsidR="00BD2687">
        <w:rPr>
          <w:sz w:val="24"/>
          <w:szCs w:val="24"/>
        </w:rPr>
        <w:t xml:space="preserve">showed a </w:t>
      </w:r>
      <w:r w:rsidR="00994D79">
        <w:rPr>
          <w:sz w:val="24"/>
          <w:szCs w:val="24"/>
        </w:rPr>
        <w:t>silk scarf</w:t>
      </w:r>
      <w:r w:rsidR="00B704DB">
        <w:rPr>
          <w:sz w:val="24"/>
          <w:szCs w:val="24"/>
        </w:rPr>
        <w:t>.  Pat</w:t>
      </w:r>
      <w:r w:rsidR="00BD2687">
        <w:rPr>
          <w:sz w:val="24"/>
          <w:szCs w:val="24"/>
        </w:rPr>
        <w:t xml:space="preserve"> showed a</w:t>
      </w:r>
      <w:r w:rsidR="00B704DB">
        <w:rPr>
          <w:sz w:val="24"/>
          <w:szCs w:val="24"/>
        </w:rPr>
        <w:t xml:space="preserve"> </w:t>
      </w:r>
      <w:r w:rsidR="00BD2687">
        <w:rPr>
          <w:sz w:val="24"/>
          <w:szCs w:val="24"/>
        </w:rPr>
        <w:t xml:space="preserve">woven </w:t>
      </w:r>
      <w:r w:rsidR="00B704DB">
        <w:rPr>
          <w:sz w:val="24"/>
          <w:szCs w:val="24"/>
        </w:rPr>
        <w:t xml:space="preserve">shawl with </w:t>
      </w:r>
      <w:r w:rsidR="00BD2687">
        <w:rPr>
          <w:sz w:val="24"/>
          <w:szCs w:val="24"/>
        </w:rPr>
        <w:t xml:space="preserve">knit </w:t>
      </w:r>
      <w:r w:rsidR="00B704DB">
        <w:rPr>
          <w:sz w:val="24"/>
          <w:szCs w:val="24"/>
        </w:rPr>
        <w:t xml:space="preserve">edges.  Sandra </w:t>
      </w:r>
      <w:r w:rsidR="00BD2687">
        <w:rPr>
          <w:sz w:val="24"/>
          <w:szCs w:val="24"/>
        </w:rPr>
        <w:t xml:space="preserve">is </w:t>
      </w:r>
      <w:r w:rsidR="00DA1294">
        <w:rPr>
          <w:sz w:val="24"/>
          <w:szCs w:val="24"/>
        </w:rPr>
        <w:t xml:space="preserve">doing a series of scarves, edged by braided </w:t>
      </w:r>
      <w:r w:rsidR="004D4AE3">
        <w:rPr>
          <w:sz w:val="24"/>
          <w:szCs w:val="24"/>
        </w:rPr>
        <w:t xml:space="preserve">and dyed </w:t>
      </w:r>
      <w:r w:rsidR="00DA1294">
        <w:rPr>
          <w:sz w:val="24"/>
          <w:szCs w:val="24"/>
        </w:rPr>
        <w:t>kumihim</w:t>
      </w:r>
      <w:r w:rsidR="00177A98">
        <w:rPr>
          <w:sz w:val="24"/>
          <w:szCs w:val="24"/>
        </w:rPr>
        <w:t>o</w:t>
      </w:r>
      <w:r w:rsidR="004D4AE3">
        <w:rPr>
          <w:sz w:val="24"/>
          <w:szCs w:val="24"/>
        </w:rPr>
        <w:t>.  She is presently dying the yarn for the center panel.</w:t>
      </w:r>
    </w:p>
    <w:p w14:paraId="544AC0DE" w14:textId="30550765" w:rsidR="0084582B" w:rsidRDefault="0084582B" w:rsidP="00D2125D">
      <w:pPr>
        <w:rPr>
          <w:sz w:val="24"/>
          <w:szCs w:val="24"/>
        </w:rPr>
      </w:pPr>
    </w:p>
    <w:p w14:paraId="413C2203" w14:textId="77777777" w:rsidR="00B70A2A" w:rsidRDefault="00AD4610" w:rsidP="00D2125D">
      <w:pPr>
        <w:rPr>
          <w:sz w:val="24"/>
          <w:szCs w:val="24"/>
        </w:rPr>
      </w:pPr>
      <w:r w:rsidRPr="006C5033">
        <w:rPr>
          <w:b/>
          <w:bCs/>
          <w:sz w:val="24"/>
          <w:szCs w:val="24"/>
        </w:rPr>
        <w:t>Program</w:t>
      </w:r>
      <w:r>
        <w:rPr>
          <w:sz w:val="24"/>
          <w:szCs w:val="24"/>
        </w:rPr>
        <w:t xml:space="preserve"> – Y</w:t>
      </w:r>
      <w:r w:rsidR="00042B2B">
        <w:rPr>
          <w:sz w:val="24"/>
          <w:szCs w:val="24"/>
        </w:rPr>
        <w:t>vonne</w:t>
      </w:r>
      <w:r>
        <w:rPr>
          <w:sz w:val="24"/>
          <w:szCs w:val="24"/>
        </w:rPr>
        <w:t xml:space="preserve"> intro</w:t>
      </w:r>
      <w:r w:rsidR="00042B2B">
        <w:rPr>
          <w:sz w:val="24"/>
          <w:szCs w:val="24"/>
        </w:rPr>
        <w:t>duced</w:t>
      </w:r>
      <w:r>
        <w:rPr>
          <w:sz w:val="24"/>
          <w:szCs w:val="24"/>
        </w:rPr>
        <w:t xml:space="preserve"> Michele Belson</w:t>
      </w:r>
      <w:r w:rsidR="00042B2B">
        <w:rPr>
          <w:sz w:val="24"/>
          <w:szCs w:val="24"/>
        </w:rPr>
        <w:t xml:space="preserve"> who presented</w:t>
      </w:r>
      <w:r w:rsidR="00B45B70">
        <w:rPr>
          <w:sz w:val="24"/>
          <w:szCs w:val="24"/>
        </w:rPr>
        <w:t xml:space="preserve"> The History and Evolution of Lunatic Fringe Yarns</w:t>
      </w:r>
      <w:r>
        <w:rPr>
          <w:sz w:val="24"/>
          <w:szCs w:val="24"/>
        </w:rPr>
        <w:t xml:space="preserve">.  </w:t>
      </w:r>
      <w:r w:rsidR="003D6AD1">
        <w:rPr>
          <w:sz w:val="24"/>
          <w:szCs w:val="24"/>
        </w:rPr>
        <w:t>The founder of the company, she l</w:t>
      </w:r>
      <w:r>
        <w:rPr>
          <w:sz w:val="24"/>
          <w:szCs w:val="24"/>
        </w:rPr>
        <w:t xml:space="preserve">earned to weave from rug weaver in Florida.  </w:t>
      </w:r>
      <w:r w:rsidR="00875F5E">
        <w:rPr>
          <w:sz w:val="24"/>
          <w:szCs w:val="24"/>
        </w:rPr>
        <w:t>Her first loom was a</w:t>
      </w:r>
      <w:r>
        <w:rPr>
          <w:sz w:val="24"/>
          <w:szCs w:val="24"/>
        </w:rPr>
        <w:t xml:space="preserve"> 16 shaft AVL mechanical dobby.  </w:t>
      </w:r>
      <w:r w:rsidR="0041260C">
        <w:rPr>
          <w:sz w:val="24"/>
          <w:szCs w:val="24"/>
        </w:rPr>
        <w:t>She began dying</w:t>
      </w:r>
      <w:r>
        <w:rPr>
          <w:sz w:val="24"/>
          <w:szCs w:val="24"/>
        </w:rPr>
        <w:t xml:space="preserve"> yarn to make color gamps</w:t>
      </w:r>
      <w:r w:rsidR="0041260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6D007F">
        <w:rPr>
          <w:sz w:val="24"/>
          <w:szCs w:val="24"/>
        </w:rPr>
        <w:t>made kits to sell a</w:t>
      </w:r>
      <w:r w:rsidR="00612CFF">
        <w:rPr>
          <w:sz w:val="24"/>
          <w:szCs w:val="24"/>
        </w:rPr>
        <w:t>t</w:t>
      </w:r>
      <w:r w:rsidR="00646821">
        <w:rPr>
          <w:sz w:val="24"/>
          <w:szCs w:val="24"/>
        </w:rPr>
        <w:t xml:space="preserve"> Convergence</w:t>
      </w:r>
      <w:r w:rsidR="00A0666E">
        <w:rPr>
          <w:sz w:val="24"/>
          <w:szCs w:val="24"/>
        </w:rPr>
        <w:t>.</w:t>
      </w:r>
      <w:r w:rsidR="00353C1E">
        <w:rPr>
          <w:sz w:val="24"/>
          <w:szCs w:val="24"/>
        </w:rPr>
        <w:t xml:space="preserve"> Her</w:t>
      </w:r>
      <w:r w:rsidR="00646821">
        <w:rPr>
          <w:sz w:val="24"/>
          <w:szCs w:val="24"/>
        </w:rPr>
        <w:t xml:space="preserve"> business started when she found</w:t>
      </w:r>
      <w:r w:rsidR="00353C1E">
        <w:rPr>
          <w:sz w:val="24"/>
          <w:szCs w:val="24"/>
        </w:rPr>
        <w:t xml:space="preserve"> a dyer to </w:t>
      </w:r>
      <w:r w:rsidR="00393ADF">
        <w:rPr>
          <w:sz w:val="24"/>
          <w:szCs w:val="24"/>
        </w:rPr>
        <w:t>dye the vibrant colors she is known for</w:t>
      </w:r>
      <w:r w:rsidR="00DA6AAB">
        <w:rPr>
          <w:sz w:val="24"/>
          <w:szCs w:val="24"/>
        </w:rPr>
        <w:t xml:space="preserve">.  </w:t>
      </w:r>
      <w:r w:rsidR="00AB6B12">
        <w:rPr>
          <w:sz w:val="24"/>
          <w:szCs w:val="24"/>
        </w:rPr>
        <w:t>She showed us many beautiful color gamps, 20 colors by 20 colors, and explained how you can use it to find color combinations you really like.</w:t>
      </w:r>
      <w:r w:rsidR="002C0A99">
        <w:rPr>
          <w:sz w:val="24"/>
          <w:szCs w:val="24"/>
        </w:rPr>
        <w:t xml:space="preserve">  </w:t>
      </w:r>
      <w:r w:rsidR="00407A45">
        <w:rPr>
          <w:sz w:val="24"/>
          <w:szCs w:val="24"/>
        </w:rPr>
        <w:t xml:space="preserve">Originally, she had only 10/2 cottons, but has added 5/2 and 20/2. </w:t>
      </w:r>
    </w:p>
    <w:p w14:paraId="628416CE" w14:textId="77777777" w:rsidR="00B70A2A" w:rsidRDefault="00B70A2A" w:rsidP="00D2125D">
      <w:pPr>
        <w:rPr>
          <w:sz w:val="24"/>
          <w:szCs w:val="24"/>
        </w:rPr>
      </w:pPr>
    </w:p>
    <w:p w14:paraId="4BB9D74B" w14:textId="0FC52631" w:rsidR="00B759EF" w:rsidRDefault="00F41248" w:rsidP="00EB2B91">
      <w:pPr>
        <w:rPr>
          <w:sz w:val="24"/>
          <w:szCs w:val="24"/>
        </w:rPr>
      </w:pPr>
      <w:r>
        <w:rPr>
          <w:sz w:val="24"/>
          <w:szCs w:val="24"/>
        </w:rPr>
        <w:t>She described the history of her company, including partnership with Mary B</w:t>
      </w:r>
      <w:r w:rsidR="00B30D73">
        <w:rPr>
          <w:sz w:val="24"/>
          <w:szCs w:val="24"/>
        </w:rPr>
        <w:t>arrett, the addition of a “grays” series</w:t>
      </w:r>
      <w:r w:rsidR="00470DAE">
        <w:rPr>
          <w:sz w:val="24"/>
          <w:szCs w:val="24"/>
        </w:rPr>
        <w:t xml:space="preserve">, and the growth of her </w:t>
      </w:r>
      <w:r w:rsidR="006F22C0">
        <w:rPr>
          <w:sz w:val="24"/>
          <w:szCs w:val="24"/>
        </w:rPr>
        <w:t xml:space="preserve">kit business.  </w:t>
      </w:r>
      <w:r w:rsidR="00545F49">
        <w:rPr>
          <w:sz w:val="24"/>
          <w:szCs w:val="24"/>
        </w:rPr>
        <w:t xml:space="preserve">After the collapse of the American </w:t>
      </w:r>
      <w:r w:rsidR="001D68C4">
        <w:rPr>
          <w:sz w:val="24"/>
          <w:szCs w:val="24"/>
        </w:rPr>
        <w:t xml:space="preserve">cotton spinning industry, she began working with the California Sustainable Cotton Coalition, which as gone from four bales of cotton in the first year to thousands now.  </w:t>
      </w:r>
      <w:r w:rsidR="00EA10F2">
        <w:rPr>
          <w:sz w:val="24"/>
          <w:szCs w:val="24"/>
        </w:rPr>
        <w:t xml:space="preserve">She has </w:t>
      </w:r>
      <w:r w:rsidR="00FE5AE1">
        <w:rPr>
          <w:sz w:val="24"/>
          <w:szCs w:val="24"/>
        </w:rPr>
        <w:t>introduced hemp yarn to her line</w:t>
      </w:r>
      <w:r w:rsidR="00852250">
        <w:rPr>
          <w:sz w:val="24"/>
          <w:szCs w:val="24"/>
        </w:rPr>
        <w:t xml:space="preserve"> and additional “tints and tones” to her cottons.  She is working with </w:t>
      </w:r>
      <w:r w:rsidR="00922759">
        <w:rPr>
          <w:sz w:val="24"/>
          <w:szCs w:val="24"/>
        </w:rPr>
        <w:t>master weavers in designing projects.  A resident of Orange County, she weaves in Long Beach</w:t>
      </w:r>
      <w:r w:rsidR="005B0034">
        <w:rPr>
          <w:sz w:val="24"/>
          <w:szCs w:val="24"/>
        </w:rPr>
        <w:t>.</w:t>
      </w:r>
    </w:p>
    <w:p w14:paraId="1956F12E" w14:textId="77777777" w:rsidR="00570DA1" w:rsidRDefault="00570DA1" w:rsidP="00EB2B91">
      <w:pPr>
        <w:rPr>
          <w:sz w:val="24"/>
          <w:szCs w:val="24"/>
        </w:rPr>
      </w:pPr>
    </w:p>
    <w:p w14:paraId="6C54E1FA" w14:textId="3B8A70F4" w:rsidR="00383805" w:rsidRDefault="00383805" w:rsidP="00EB2B91">
      <w:pPr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r w:rsidR="00570DA1">
        <w:rPr>
          <w:sz w:val="24"/>
          <w:szCs w:val="24"/>
        </w:rPr>
        <w:t>Ayres</w:t>
      </w:r>
      <w:r>
        <w:rPr>
          <w:sz w:val="24"/>
          <w:szCs w:val="24"/>
        </w:rPr>
        <w:t xml:space="preserve"> explained about </w:t>
      </w:r>
      <w:r w:rsidR="00570DA1">
        <w:rPr>
          <w:sz w:val="24"/>
          <w:szCs w:val="24"/>
        </w:rPr>
        <w:t>the Lunatic Fringe</w:t>
      </w:r>
      <w:r>
        <w:rPr>
          <w:sz w:val="24"/>
          <w:szCs w:val="24"/>
        </w:rPr>
        <w:t xml:space="preserve"> yarn club</w:t>
      </w:r>
      <w:r w:rsidR="00651C96">
        <w:rPr>
          <w:sz w:val="24"/>
          <w:szCs w:val="24"/>
        </w:rPr>
        <w:t xml:space="preserve">, </w:t>
      </w:r>
      <w:r w:rsidR="00570DA1">
        <w:rPr>
          <w:sz w:val="24"/>
          <w:szCs w:val="24"/>
        </w:rPr>
        <w:t>of which she is a member.  E</w:t>
      </w:r>
      <w:r w:rsidR="00651C96">
        <w:rPr>
          <w:sz w:val="24"/>
          <w:szCs w:val="24"/>
        </w:rPr>
        <w:t xml:space="preserve">very month </w:t>
      </w:r>
      <w:r w:rsidR="003F2522">
        <w:rPr>
          <w:sz w:val="24"/>
          <w:szCs w:val="24"/>
        </w:rPr>
        <w:t xml:space="preserve">she </w:t>
      </w:r>
      <w:r w:rsidR="00651C96">
        <w:rPr>
          <w:sz w:val="24"/>
          <w:szCs w:val="24"/>
        </w:rPr>
        <w:t>get</w:t>
      </w:r>
      <w:r w:rsidR="003F2522">
        <w:rPr>
          <w:sz w:val="24"/>
          <w:szCs w:val="24"/>
        </w:rPr>
        <w:t>s</w:t>
      </w:r>
      <w:r w:rsidR="00651C96">
        <w:rPr>
          <w:sz w:val="24"/>
          <w:szCs w:val="24"/>
        </w:rPr>
        <w:t xml:space="preserve"> a mailing of certain yarns</w:t>
      </w:r>
      <w:r w:rsidR="003F2522">
        <w:rPr>
          <w:sz w:val="24"/>
          <w:szCs w:val="24"/>
        </w:rPr>
        <w:t>; she c</w:t>
      </w:r>
      <w:r w:rsidR="00651C96">
        <w:rPr>
          <w:sz w:val="24"/>
          <w:szCs w:val="24"/>
        </w:rPr>
        <w:t xml:space="preserve">an </w:t>
      </w:r>
      <w:proofErr w:type="gramStart"/>
      <w:r w:rsidR="003F2522">
        <w:rPr>
          <w:sz w:val="24"/>
          <w:szCs w:val="24"/>
        </w:rPr>
        <w:t>chose</w:t>
      </w:r>
      <w:proofErr w:type="gramEnd"/>
      <w:r w:rsidR="003F2522">
        <w:rPr>
          <w:sz w:val="24"/>
          <w:szCs w:val="24"/>
        </w:rPr>
        <w:t xml:space="preserve"> from</w:t>
      </w:r>
      <w:r w:rsidR="00651C96">
        <w:rPr>
          <w:sz w:val="24"/>
          <w:szCs w:val="24"/>
        </w:rPr>
        <w:t xml:space="preserve"> 8 oz or lb.</w:t>
      </w:r>
      <w:r w:rsidR="003F2522">
        <w:rPr>
          <w:sz w:val="24"/>
          <w:szCs w:val="24"/>
        </w:rPr>
        <w:t xml:space="preserve"> cones and from</w:t>
      </w:r>
      <w:r w:rsidR="00651C96">
        <w:rPr>
          <w:sz w:val="24"/>
          <w:szCs w:val="24"/>
        </w:rPr>
        <w:t xml:space="preserve"> 5/2, 10/2, or 20/2</w:t>
      </w:r>
      <w:r w:rsidR="003F2522">
        <w:rPr>
          <w:sz w:val="24"/>
          <w:szCs w:val="24"/>
        </w:rPr>
        <w:t xml:space="preserve"> size yarn.</w:t>
      </w:r>
    </w:p>
    <w:p w14:paraId="491C0D97" w14:textId="77777777" w:rsidR="003F2522" w:rsidRDefault="003F2522" w:rsidP="00EB2B91">
      <w:pPr>
        <w:rPr>
          <w:sz w:val="24"/>
          <w:szCs w:val="24"/>
        </w:rPr>
      </w:pPr>
    </w:p>
    <w:p w14:paraId="6C22AC7D" w14:textId="5B6BE8F6" w:rsidR="00BB59E5" w:rsidRDefault="00BB59E5" w:rsidP="00EB2B91">
      <w:pPr>
        <w:rPr>
          <w:b/>
          <w:bCs/>
          <w:sz w:val="24"/>
          <w:szCs w:val="24"/>
        </w:rPr>
      </w:pPr>
      <w:r w:rsidRPr="00843FBC">
        <w:rPr>
          <w:b/>
          <w:bCs/>
          <w:sz w:val="24"/>
          <w:szCs w:val="24"/>
        </w:rPr>
        <w:t>Business meeting</w:t>
      </w:r>
    </w:p>
    <w:p w14:paraId="2F07DE68" w14:textId="77777777" w:rsidR="00270F9E" w:rsidRDefault="00270F9E" w:rsidP="00EB2B91">
      <w:pPr>
        <w:rPr>
          <w:sz w:val="24"/>
          <w:szCs w:val="24"/>
        </w:rPr>
      </w:pPr>
    </w:p>
    <w:p w14:paraId="77541D3E" w14:textId="486F9844" w:rsidR="00E5493E" w:rsidRDefault="00BB59E5" w:rsidP="007C76C0">
      <w:pPr>
        <w:ind w:left="720"/>
        <w:rPr>
          <w:sz w:val="24"/>
          <w:szCs w:val="24"/>
        </w:rPr>
      </w:pPr>
      <w:r w:rsidRPr="007C76C0">
        <w:rPr>
          <w:b/>
          <w:bCs/>
          <w:sz w:val="24"/>
          <w:szCs w:val="24"/>
        </w:rPr>
        <w:t>Treasurer’s report</w:t>
      </w:r>
      <w:r w:rsidR="00353402">
        <w:rPr>
          <w:sz w:val="24"/>
          <w:szCs w:val="24"/>
        </w:rPr>
        <w:t xml:space="preserve"> – </w:t>
      </w:r>
      <w:r w:rsidR="00E30E04">
        <w:rPr>
          <w:sz w:val="24"/>
          <w:szCs w:val="24"/>
        </w:rPr>
        <w:t xml:space="preserve">Karen reported that the checking account balance is </w:t>
      </w:r>
      <w:r w:rsidR="00E218D2">
        <w:rPr>
          <w:sz w:val="24"/>
          <w:szCs w:val="24"/>
        </w:rPr>
        <w:t>$</w:t>
      </w:r>
      <w:r w:rsidR="00353402">
        <w:rPr>
          <w:sz w:val="24"/>
          <w:szCs w:val="24"/>
        </w:rPr>
        <w:t>7</w:t>
      </w:r>
      <w:r w:rsidR="00830EC2">
        <w:rPr>
          <w:sz w:val="24"/>
          <w:szCs w:val="24"/>
        </w:rPr>
        <w:t>,</w:t>
      </w:r>
      <w:r w:rsidR="00353402">
        <w:rPr>
          <w:sz w:val="24"/>
          <w:szCs w:val="24"/>
        </w:rPr>
        <w:t>531.70</w:t>
      </w:r>
      <w:r w:rsidR="00830EC2">
        <w:rPr>
          <w:sz w:val="24"/>
          <w:szCs w:val="24"/>
        </w:rPr>
        <w:t xml:space="preserve"> and the savings account balance is</w:t>
      </w:r>
      <w:r w:rsidR="00353402">
        <w:rPr>
          <w:sz w:val="24"/>
          <w:szCs w:val="24"/>
        </w:rPr>
        <w:t xml:space="preserve"> </w:t>
      </w:r>
      <w:r w:rsidR="003C6D3E">
        <w:rPr>
          <w:sz w:val="24"/>
          <w:szCs w:val="24"/>
        </w:rPr>
        <w:t>$</w:t>
      </w:r>
      <w:r w:rsidR="00353402">
        <w:rPr>
          <w:sz w:val="24"/>
          <w:szCs w:val="24"/>
        </w:rPr>
        <w:t>8</w:t>
      </w:r>
      <w:r w:rsidR="00F217C4">
        <w:rPr>
          <w:sz w:val="24"/>
          <w:szCs w:val="24"/>
        </w:rPr>
        <w:t>,</w:t>
      </w:r>
      <w:r w:rsidR="00353402">
        <w:rPr>
          <w:sz w:val="24"/>
          <w:szCs w:val="24"/>
        </w:rPr>
        <w:t>74</w:t>
      </w:r>
      <w:r w:rsidR="003C6D3E">
        <w:rPr>
          <w:sz w:val="24"/>
          <w:szCs w:val="24"/>
        </w:rPr>
        <w:t>3.</w:t>
      </w:r>
      <w:r w:rsidR="00353402">
        <w:rPr>
          <w:sz w:val="24"/>
          <w:szCs w:val="24"/>
        </w:rPr>
        <w:t xml:space="preserve">33. </w:t>
      </w:r>
    </w:p>
    <w:p w14:paraId="33A106E5" w14:textId="5BE66D4C" w:rsidR="009F2FA4" w:rsidRDefault="00E5493E" w:rsidP="00A62983">
      <w:pPr>
        <w:ind w:left="720"/>
        <w:rPr>
          <w:sz w:val="24"/>
          <w:szCs w:val="24"/>
        </w:rPr>
      </w:pPr>
      <w:r w:rsidRPr="00A62983">
        <w:rPr>
          <w:b/>
          <w:bCs/>
          <w:sz w:val="24"/>
          <w:szCs w:val="24"/>
        </w:rPr>
        <w:lastRenderedPageBreak/>
        <w:t>Sale</w:t>
      </w:r>
      <w:r>
        <w:rPr>
          <w:sz w:val="24"/>
          <w:szCs w:val="24"/>
        </w:rPr>
        <w:t xml:space="preserve"> – Jannie</w:t>
      </w:r>
      <w:r w:rsidR="000F3986">
        <w:rPr>
          <w:sz w:val="24"/>
          <w:szCs w:val="24"/>
        </w:rPr>
        <w:t xml:space="preserve"> </w:t>
      </w:r>
      <w:r w:rsidR="007C76C0">
        <w:rPr>
          <w:sz w:val="24"/>
          <w:szCs w:val="24"/>
        </w:rPr>
        <w:t>reported an outstanding sale with record sales</w:t>
      </w:r>
      <w:r w:rsidR="00B451D4">
        <w:rPr>
          <w:sz w:val="24"/>
          <w:szCs w:val="24"/>
        </w:rPr>
        <w:t xml:space="preserve">. </w:t>
      </w:r>
      <w:r w:rsidR="007C76C0">
        <w:rPr>
          <w:sz w:val="24"/>
          <w:szCs w:val="24"/>
        </w:rPr>
        <w:t xml:space="preserve"> All the </w:t>
      </w:r>
      <w:r w:rsidR="000F3986">
        <w:rPr>
          <w:sz w:val="24"/>
          <w:szCs w:val="24"/>
        </w:rPr>
        <w:t>48 sellers sold something</w:t>
      </w:r>
      <w:r w:rsidR="008211AF">
        <w:rPr>
          <w:sz w:val="24"/>
          <w:szCs w:val="24"/>
        </w:rPr>
        <w:t xml:space="preserve">.  </w:t>
      </w:r>
      <w:r w:rsidR="00B451D4">
        <w:rPr>
          <w:sz w:val="24"/>
          <w:szCs w:val="24"/>
        </w:rPr>
        <w:t xml:space="preserve">She thanked </w:t>
      </w:r>
      <w:r w:rsidR="00A62983">
        <w:rPr>
          <w:sz w:val="24"/>
          <w:szCs w:val="24"/>
        </w:rPr>
        <w:t>all members for their hard work, especially those that helped with the sale but were not sellers.</w:t>
      </w:r>
    </w:p>
    <w:p w14:paraId="145B65A6" w14:textId="0300C572" w:rsidR="00E5493E" w:rsidRDefault="00E5493E" w:rsidP="000F3044">
      <w:pPr>
        <w:ind w:left="720"/>
        <w:rPr>
          <w:sz w:val="24"/>
          <w:szCs w:val="24"/>
        </w:rPr>
      </w:pPr>
      <w:r w:rsidRPr="000F3044">
        <w:rPr>
          <w:b/>
          <w:bCs/>
          <w:sz w:val="24"/>
          <w:szCs w:val="24"/>
        </w:rPr>
        <w:t>Study group</w:t>
      </w:r>
      <w:r>
        <w:rPr>
          <w:sz w:val="24"/>
          <w:szCs w:val="24"/>
        </w:rPr>
        <w:t xml:space="preserve"> </w:t>
      </w:r>
      <w:r w:rsidR="00AB04B6">
        <w:rPr>
          <w:sz w:val="24"/>
          <w:szCs w:val="24"/>
        </w:rPr>
        <w:t>–</w:t>
      </w:r>
      <w:r>
        <w:rPr>
          <w:sz w:val="24"/>
          <w:szCs w:val="24"/>
        </w:rPr>
        <w:t xml:space="preserve"> Jannie</w:t>
      </w:r>
      <w:r w:rsidR="00AB04B6">
        <w:rPr>
          <w:sz w:val="24"/>
          <w:szCs w:val="24"/>
        </w:rPr>
        <w:t xml:space="preserve"> reminded members that the study group would be deciding on next year’s topic of study at the January meeting.  </w:t>
      </w:r>
      <w:r w:rsidR="000F3044">
        <w:rPr>
          <w:sz w:val="24"/>
          <w:szCs w:val="24"/>
        </w:rPr>
        <w:t>This is an excellent way for weavers to expand their knowledge, whether they are experienced or newer weavers.</w:t>
      </w:r>
    </w:p>
    <w:p w14:paraId="6C94C4CF" w14:textId="0E9D3E01" w:rsidR="003C675B" w:rsidRDefault="003C675B" w:rsidP="000F3044">
      <w:pPr>
        <w:ind w:left="720"/>
        <w:rPr>
          <w:sz w:val="24"/>
          <w:szCs w:val="24"/>
        </w:rPr>
      </w:pPr>
      <w:r w:rsidRPr="000F3044">
        <w:rPr>
          <w:b/>
          <w:bCs/>
          <w:sz w:val="24"/>
          <w:szCs w:val="24"/>
        </w:rPr>
        <w:t>Programs</w:t>
      </w:r>
      <w:r>
        <w:rPr>
          <w:sz w:val="24"/>
          <w:szCs w:val="24"/>
        </w:rPr>
        <w:t xml:space="preserve"> – </w:t>
      </w:r>
      <w:r w:rsidR="000F3044">
        <w:rPr>
          <w:sz w:val="24"/>
          <w:szCs w:val="24"/>
        </w:rPr>
        <w:t xml:space="preserve">The </w:t>
      </w:r>
      <w:r>
        <w:rPr>
          <w:sz w:val="24"/>
          <w:szCs w:val="24"/>
        </w:rPr>
        <w:t>Christmas party</w:t>
      </w:r>
      <w:r w:rsidR="00E5493E">
        <w:rPr>
          <w:sz w:val="24"/>
          <w:szCs w:val="24"/>
        </w:rPr>
        <w:t xml:space="preserve"> </w:t>
      </w:r>
      <w:r w:rsidR="000F3044">
        <w:rPr>
          <w:sz w:val="24"/>
          <w:szCs w:val="24"/>
        </w:rPr>
        <w:t xml:space="preserve">will be </w:t>
      </w:r>
      <w:r w:rsidR="00E5493E">
        <w:rPr>
          <w:sz w:val="24"/>
          <w:szCs w:val="24"/>
        </w:rPr>
        <w:t>Dec. 14</w:t>
      </w:r>
      <w:r w:rsidR="000F3044">
        <w:rPr>
          <w:sz w:val="24"/>
          <w:szCs w:val="24"/>
        </w:rPr>
        <w:t xml:space="preserve"> at</w:t>
      </w:r>
      <w:r w:rsidR="00E5493E">
        <w:rPr>
          <w:sz w:val="24"/>
          <w:szCs w:val="24"/>
        </w:rPr>
        <w:t xml:space="preserve"> Bayshore Village </w:t>
      </w:r>
      <w:r w:rsidR="000F3044">
        <w:rPr>
          <w:sz w:val="24"/>
          <w:szCs w:val="24"/>
        </w:rPr>
        <w:t>recreation center in Morro Bay.  A potluck lunch, exchange of gifts and our annual star project will be high points.  We will also be taking up a collection for the food banks of SLO and Santa Barbara counties.</w:t>
      </w:r>
    </w:p>
    <w:p w14:paraId="4ADA0880" w14:textId="66738A73" w:rsidR="003C675B" w:rsidRDefault="002D152D" w:rsidP="00C955B5">
      <w:pPr>
        <w:ind w:left="720"/>
        <w:rPr>
          <w:sz w:val="24"/>
          <w:szCs w:val="24"/>
        </w:rPr>
      </w:pPr>
      <w:r w:rsidRPr="00C955B5">
        <w:rPr>
          <w:b/>
          <w:bCs/>
          <w:sz w:val="24"/>
          <w:szCs w:val="24"/>
        </w:rPr>
        <w:t>Web site</w:t>
      </w:r>
      <w:r>
        <w:rPr>
          <w:sz w:val="24"/>
          <w:szCs w:val="24"/>
        </w:rPr>
        <w:t xml:space="preserve"> </w:t>
      </w:r>
      <w:r w:rsidR="00651E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5266F">
        <w:rPr>
          <w:sz w:val="24"/>
          <w:szCs w:val="24"/>
        </w:rPr>
        <w:t xml:space="preserve">D’Elin announced that </w:t>
      </w:r>
      <w:r>
        <w:rPr>
          <w:sz w:val="24"/>
          <w:szCs w:val="24"/>
        </w:rPr>
        <w:t>Karen</w:t>
      </w:r>
      <w:r w:rsidR="00651EAC">
        <w:rPr>
          <w:sz w:val="24"/>
          <w:szCs w:val="24"/>
        </w:rPr>
        <w:t xml:space="preserve"> </w:t>
      </w:r>
      <w:r w:rsidR="00E5493E">
        <w:rPr>
          <w:sz w:val="24"/>
          <w:szCs w:val="24"/>
        </w:rPr>
        <w:t xml:space="preserve">McCleary will be </w:t>
      </w:r>
      <w:r w:rsidR="009C439B">
        <w:rPr>
          <w:sz w:val="24"/>
          <w:szCs w:val="24"/>
        </w:rPr>
        <w:t>our</w:t>
      </w:r>
      <w:r w:rsidR="0055266F">
        <w:rPr>
          <w:sz w:val="24"/>
          <w:szCs w:val="24"/>
        </w:rPr>
        <w:t xml:space="preserve"> new</w:t>
      </w:r>
      <w:r w:rsidR="009C439B">
        <w:rPr>
          <w:sz w:val="24"/>
          <w:szCs w:val="24"/>
        </w:rPr>
        <w:t xml:space="preserve"> web </w:t>
      </w:r>
      <w:r w:rsidR="00E5493E">
        <w:rPr>
          <w:sz w:val="24"/>
          <w:szCs w:val="24"/>
        </w:rPr>
        <w:t xml:space="preserve">master.  </w:t>
      </w:r>
      <w:r w:rsidR="0055266F">
        <w:rPr>
          <w:sz w:val="24"/>
          <w:szCs w:val="24"/>
        </w:rPr>
        <w:t>She t</w:t>
      </w:r>
      <w:r w:rsidR="00E5493E">
        <w:rPr>
          <w:sz w:val="24"/>
          <w:szCs w:val="24"/>
        </w:rPr>
        <w:t>hank</w:t>
      </w:r>
      <w:r w:rsidR="0055266F">
        <w:rPr>
          <w:sz w:val="24"/>
          <w:szCs w:val="24"/>
        </w:rPr>
        <w:t>ed</w:t>
      </w:r>
      <w:r w:rsidR="00E5493E">
        <w:rPr>
          <w:sz w:val="24"/>
          <w:szCs w:val="24"/>
        </w:rPr>
        <w:t xml:space="preserve"> M</w:t>
      </w:r>
      <w:r w:rsidR="0055266F">
        <w:rPr>
          <w:sz w:val="24"/>
          <w:szCs w:val="24"/>
        </w:rPr>
        <w:t xml:space="preserve">arie </w:t>
      </w:r>
      <w:r w:rsidR="00E5493E">
        <w:rPr>
          <w:sz w:val="24"/>
          <w:szCs w:val="24"/>
        </w:rPr>
        <w:t>C</w:t>
      </w:r>
      <w:r w:rsidR="0055266F">
        <w:rPr>
          <w:sz w:val="24"/>
          <w:szCs w:val="24"/>
        </w:rPr>
        <w:t>hristine</w:t>
      </w:r>
      <w:r w:rsidR="00E5493E">
        <w:rPr>
          <w:sz w:val="24"/>
          <w:szCs w:val="24"/>
        </w:rPr>
        <w:t xml:space="preserve"> for all her </w:t>
      </w:r>
      <w:r w:rsidR="0055266F">
        <w:rPr>
          <w:sz w:val="24"/>
          <w:szCs w:val="24"/>
        </w:rPr>
        <w:t>p</w:t>
      </w:r>
      <w:r w:rsidR="00BF1AFE">
        <w:rPr>
          <w:sz w:val="24"/>
          <w:szCs w:val="24"/>
        </w:rPr>
        <w:t xml:space="preserve">ast </w:t>
      </w:r>
      <w:r w:rsidR="00E5493E">
        <w:rPr>
          <w:sz w:val="24"/>
          <w:szCs w:val="24"/>
        </w:rPr>
        <w:t>work</w:t>
      </w:r>
      <w:r w:rsidR="00BF1AFE">
        <w:rPr>
          <w:sz w:val="24"/>
          <w:szCs w:val="24"/>
        </w:rPr>
        <w:t xml:space="preserve"> on the site</w:t>
      </w:r>
      <w:r w:rsidR="00E5493E">
        <w:rPr>
          <w:sz w:val="24"/>
          <w:szCs w:val="24"/>
        </w:rPr>
        <w:t>.</w:t>
      </w:r>
    </w:p>
    <w:p w14:paraId="6FF4089F" w14:textId="45EEF55A" w:rsidR="00651EAC" w:rsidRDefault="00B203B6" w:rsidP="001A5028">
      <w:pPr>
        <w:ind w:left="720"/>
        <w:rPr>
          <w:sz w:val="24"/>
          <w:szCs w:val="24"/>
        </w:rPr>
      </w:pPr>
      <w:r w:rsidRPr="001A5028">
        <w:rPr>
          <w:b/>
          <w:bCs/>
          <w:sz w:val="24"/>
          <w:szCs w:val="24"/>
        </w:rPr>
        <w:t>CNCH</w:t>
      </w:r>
      <w:r w:rsidR="00E5493E">
        <w:rPr>
          <w:sz w:val="24"/>
          <w:szCs w:val="24"/>
        </w:rPr>
        <w:t xml:space="preserve"> – </w:t>
      </w:r>
      <w:r w:rsidR="00884BAD">
        <w:rPr>
          <w:sz w:val="24"/>
          <w:szCs w:val="24"/>
        </w:rPr>
        <w:t xml:space="preserve">Kay </w:t>
      </w:r>
      <w:r w:rsidR="00E5493E">
        <w:rPr>
          <w:sz w:val="24"/>
          <w:szCs w:val="24"/>
        </w:rPr>
        <w:t>encouraged people to sign up</w:t>
      </w:r>
      <w:r w:rsidR="00884BAD">
        <w:rPr>
          <w:sz w:val="24"/>
          <w:szCs w:val="24"/>
        </w:rPr>
        <w:t xml:space="preserve"> for the 2020 conference</w:t>
      </w:r>
      <w:r w:rsidR="00C46C9B">
        <w:rPr>
          <w:sz w:val="24"/>
          <w:szCs w:val="24"/>
        </w:rPr>
        <w:t>.  The</w:t>
      </w:r>
      <w:r w:rsidR="00E5493E">
        <w:rPr>
          <w:sz w:val="24"/>
          <w:szCs w:val="24"/>
        </w:rPr>
        <w:t xml:space="preserve"> 2021 conference </w:t>
      </w:r>
      <w:r w:rsidR="00C46C9B">
        <w:rPr>
          <w:sz w:val="24"/>
          <w:szCs w:val="24"/>
        </w:rPr>
        <w:t xml:space="preserve">will </w:t>
      </w:r>
      <w:r w:rsidR="002C0318">
        <w:rPr>
          <w:sz w:val="24"/>
          <w:szCs w:val="24"/>
        </w:rPr>
        <w:t>be held</w:t>
      </w:r>
      <w:r w:rsidR="00E5493E">
        <w:rPr>
          <w:sz w:val="24"/>
          <w:szCs w:val="24"/>
        </w:rPr>
        <w:t xml:space="preserve"> at Cal Poly</w:t>
      </w:r>
      <w:r w:rsidR="0055555E">
        <w:rPr>
          <w:sz w:val="24"/>
          <w:szCs w:val="24"/>
        </w:rPr>
        <w:t xml:space="preserve">, date to be announced.  </w:t>
      </w:r>
      <w:r w:rsidR="002C0318">
        <w:rPr>
          <w:sz w:val="24"/>
          <w:szCs w:val="24"/>
        </w:rPr>
        <w:t>Our guild</w:t>
      </w:r>
      <w:r w:rsidR="0055555E">
        <w:rPr>
          <w:sz w:val="24"/>
          <w:szCs w:val="24"/>
        </w:rPr>
        <w:t xml:space="preserve"> will </w:t>
      </w:r>
      <w:r w:rsidR="002C0318">
        <w:rPr>
          <w:sz w:val="24"/>
          <w:szCs w:val="24"/>
        </w:rPr>
        <w:t>play a very active role in p</w:t>
      </w:r>
      <w:r w:rsidR="009C7C54">
        <w:rPr>
          <w:sz w:val="24"/>
          <w:szCs w:val="24"/>
        </w:rPr>
        <w:t>lanning and putting of the conference.  Cal Poly will be very flexible for local attendees in terms of housing, meals and parking.</w:t>
      </w:r>
      <w:r w:rsidR="00A534A2">
        <w:rPr>
          <w:sz w:val="24"/>
          <w:szCs w:val="24"/>
        </w:rPr>
        <w:t xml:space="preserve">  </w:t>
      </w:r>
    </w:p>
    <w:p w14:paraId="74AB0EBC" w14:textId="4BE0061A" w:rsidR="0084582B" w:rsidRPr="00660B3E" w:rsidRDefault="0084582B" w:rsidP="005C6AF8">
      <w:pPr>
        <w:ind w:left="720"/>
        <w:rPr>
          <w:sz w:val="24"/>
          <w:szCs w:val="24"/>
        </w:rPr>
      </w:pPr>
      <w:r w:rsidRPr="00847AA0">
        <w:rPr>
          <w:b/>
          <w:bCs/>
          <w:sz w:val="24"/>
          <w:szCs w:val="24"/>
        </w:rPr>
        <w:t>Retreat</w:t>
      </w:r>
      <w:r w:rsidR="00484406">
        <w:rPr>
          <w:sz w:val="24"/>
          <w:szCs w:val="24"/>
        </w:rPr>
        <w:t xml:space="preserve"> </w:t>
      </w:r>
      <w:r w:rsidR="00F4518F">
        <w:rPr>
          <w:sz w:val="24"/>
          <w:szCs w:val="24"/>
        </w:rPr>
        <w:t>–</w:t>
      </w:r>
      <w:r w:rsidR="00484406">
        <w:rPr>
          <w:sz w:val="24"/>
          <w:szCs w:val="24"/>
        </w:rPr>
        <w:t xml:space="preserve"> </w:t>
      </w:r>
      <w:r w:rsidR="00F4518F">
        <w:rPr>
          <w:sz w:val="24"/>
          <w:szCs w:val="24"/>
        </w:rPr>
        <w:t xml:space="preserve">Roberta said people had a terrific time.  </w:t>
      </w:r>
      <w:r w:rsidR="002A40E8">
        <w:rPr>
          <w:sz w:val="24"/>
          <w:szCs w:val="24"/>
        </w:rPr>
        <w:t xml:space="preserve">Next year </w:t>
      </w:r>
      <w:r w:rsidR="00847AA0">
        <w:rPr>
          <w:sz w:val="24"/>
          <w:szCs w:val="24"/>
        </w:rPr>
        <w:t xml:space="preserve">the dates will be in the </w:t>
      </w:r>
      <w:r w:rsidR="002A40E8">
        <w:rPr>
          <w:sz w:val="24"/>
          <w:szCs w:val="24"/>
        </w:rPr>
        <w:t>middle of Nov</w:t>
      </w:r>
      <w:r w:rsidR="00847AA0">
        <w:rPr>
          <w:sz w:val="24"/>
          <w:szCs w:val="24"/>
        </w:rPr>
        <w:t>ember</w:t>
      </w:r>
      <w:r w:rsidR="002A40E8">
        <w:rPr>
          <w:sz w:val="24"/>
          <w:szCs w:val="24"/>
        </w:rPr>
        <w:t xml:space="preserve">.  </w:t>
      </w:r>
      <w:r w:rsidR="00847AA0">
        <w:rPr>
          <w:sz w:val="24"/>
          <w:szCs w:val="24"/>
        </w:rPr>
        <w:t>This is a c</w:t>
      </w:r>
      <w:r w:rsidR="002918DA">
        <w:rPr>
          <w:sz w:val="24"/>
          <w:szCs w:val="24"/>
        </w:rPr>
        <w:t>hance to meet people fr</w:t>
      </w:r>
      <w:r w:rsidR="006F708C">
        <w:rPr>
          <w:sz w:val="24"/>
          <w:szCs w:val="24"/>
        </w:rPr>
        <w:t>om</w:t>
      </w:r>
      <w:r w:rsidR="002918DA">
        <w:rPr>
          <w:sz w:val="24"/>
          <w:szCs w:val="24"/>
        </w:rPr>
        <w:t xml:space="preserve"> other guilds who come.</w:t>
      </w:r>
    </w:p>
    <w:p w14:paraId="5FADB36C" w14:textId="77777777" w:rsidR="00DA1CC7" w:rsidRDefault="0084582B" w:rsidP="00DA1CC7">
      <w:pPr>
        <w:ind w:left="720"/>
        <w:rPr>
          <w:sz w:val="24"/>
          <w:szCs w:val="24"/>
        </w:rPr>
      </w:pPr>
      <w:r w:rsidRPr="00DA1CC7">
        <w:rPr>
          <w:b/>
          <w:bCs/>
          <w:sz w:val="24"/>
          <w:szCs w:val="24"/>
        </w:rPr>
        <w:t>SIGs</w:t>
      </w:r>
      <w:r w:rsidR="005C6AF8">
        <w:rPr>
          <w:sz w:val="24"/>
          <w:szCs w:val="24"/>
        </w:rPr>
        <w:t xml:space="preserve"> – The tapestry group will be holding a meeting in January.  The rigid heddle group will have free weavi</w:t>
      </w:r>
      <w:r w:rsidR="002529B5">
        <w:rPr>
          <w:sz w:val="24"/>
          <w:szCs w:val="24"/>
        </w:rPr>
        <w:t xml:space="preserve">ng </w:t>
      </w:r>
      <w:r w:rsidR="00FF470A">
        <w:rPr>
          <w:sz w:val="24"/>
          <w:szCs w:val="24"/>
        </w:rPr>
        <w:t xml:space="preserve">and a potluck lunch in December.  </w:t>
      </w:r>
      <w:r w:rsidR="00DA1CC7">
        <w:rPr>
          <w:sz w:val="24"/>
          <w:szCs w:val="24"/>
        </w:rPr>
        <w:t>Patricia showed a top she made from hand-woven fabric and announced the garment group will have a 3-day sew-in in January.  As the event is limited to ten people per day, interested people need to sign up.</w:t>
      </w:r>
    </w:p>
    <w:p w14:paraId="65F30DED" w14:textId="46E52448" w:rsidR="0084582B" w:rsidRPr="00660B3E" w:rsidRDefault="00DA1CC7" w:rsidP="00DA1CC7">
      <w:pPr>
        <w:ind w:left="720"/>
        <w:rPr>
          <w:sz w:val="24"/>
          <w:szCs w:val="24"/>
        </w:rPr>
      </w:pPr>
      <w:r w:rsidRPr="00660B3E">
        <w:rPr>
          <w:sz w:val="24"/>
          <w:szCs w:val="24"/>
        </w:rPr>
        <w:t xml:space="preserve"> </w:t>
      </w:r>
    </w:p>
    <w:p w14:paraId="16B66F43" w14:textId="3E4EEF36" w:rsidR="0084582B" w:rsidRPr="00DA1CC7" w:rsidRDefault="0084582B" w:rsidP="0084582B">
      <w:pPr>
        <w:rPr>
          <w:b/>
          <w:bCs/>
          <w:sz w:val="24"/>
          <w:szCs w:val="24"/>
        </w:rPr>
      </w:pPr>
      <w:r w:rsidRPr="00DA1CC7">
        <w:rPr>
          <w:b/>
          <w:bCs/>
          <w:sz w:val="24"/>
          <w:szCs w:val="24"/>
        </w:rPr>
        <w:t>Announcements</w:t>
      </w:r>
      <w:r w:rsidR="004A09C7" w:rsidRPr="00DA1CC7">
        <w:rPr>
          <w:b/>
          <w:bCs/>
          <w:sz w:val="24"/>
          <w:szCs w:val="24"/>
        </w:rPr>
        <w:t xml:space="preserve"> </w:t>
      </w:r>
    </w:p>
    <w:p w14:paraId="4B2C2C12" w14:textId="4D656AAF" w:rsidR="00860543" w:rsidRPr="00660B3E" w:rsidRDefault="00860543" w:rsidP="006B1A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r w:rsidR="00D242BE">
        <w:rPr>
          <w:sz w:val="24"/>
          <w:szCs w:val="24"/>
        </w:rPr>
        <w:t xml:space="preserve">announced that she will hold a </w:t>
      </w:r>
      <w:r w:rsidR="006B1AD0">
        <w:rPr>
          <w:sz w:val="24"/>
          <w:szCs w:val="24"/>
        </w:rPr>
        <w:t xml:space="preserve">3-day </w:t>
      </w:r>
      <w:r w:rsidR="00D242BE">
        <w:rPr>
          <w:sz w:val="24"/>
          <w:szCs w:val="24"/>
        </w:rPr>
        <w:t>beginning weaving</w:t>
      </w:r>
      <w:r w:rsidR="006B1AD0">
        <w:rPr>
          <w:sz w:val="24"/>
          <w:szCs w:val="24"/>
        </w:rPr>
        <w:t xml:space="preserve"> class the </w:t>
      </w:r>
      <w:bookmarkStart w:id="0" w:name="_GoBack"/>
      <w:bookmarkEnd w:id="0"/>
      <w:r>
        <w:rPr>
          <w:sz w:val="24"/>
          <w:szCs w:val="24"/>
        </w:rPr>
        <w:t>Jan</w:t>
      </w:r>
      <w:r w:rsidR="006B1AD0">
        <w:rPr>
          <w:sz w:val="24"/>
          <w:szCs w:val="24"/>
        </w:rPr>
        <w:t>uary</w:t>
      </w:r>
      <w:r>
        <w:rPr>
          <w:sz w:val="24"/>
          <w:szCs w:val="24"/>
        </w:rPr>
        <w:t xml:space="preserve"> </w:t>
      </w:r>
      <w:r w:rsidR="00FB5199">
        <w:rPr>
          <w:sz w:val="24"/>
          <w:szCs w:val="24"/>
        </w:rPr>
        <w:t>18-19 weekend</w:t>
      </w:r>
      <w:r w:rsidR="006B1AD0">
        <w:rPr>
          <w:sz w:val="24"/>
          <w:szCs w:val="24"/>
        </w:rPr>
        <w:t>.</w:t>
      </w:r>
    </w:p>
    <w:p w14:paraId="031722E2" w14:textId="20743A9A" w:rsidR="0084582B" w:rsidRPr="00660B3E" w:rsidRDefault="0084582B" w:rsidP="00E5493E">
      <w:pPr>
        <w:tabs>
          <w:tab w:val="left" w:pos="1660"/>
        </w:tabs>
        <w:rPr>
          <w:sz w:val="24"/>
          <w:szCs w:val="24"/>
        </w:rPr>
      </w:pPr>
    </w:p>
    <w:p w14:paraId="4272EE7A" w14:textId="71F02F65" w:rsidR="0084582B" w:rsidRDefault="006B1AD0" w:rsidP="0084582B">
      <w:pPr>
        <w:rPr>
          <w:sz w:val="24"/>
          <w:szCs w:val="24"/>
        </w:rPr>
      </w:pPr>
      <w:r>
        <w:rPr>
          <w:sz w:val="24"/>
          <w:szCs w:val="24"/>
        </w:rPr>
        <w:t>President D’Elin adjourned the meeting at</w:t>
      </w:r>
      <w:r w:rsidR="00FB5199">
        <w:rPr>
          <w:sz w:val="24"/>
          <w:szCs w:val="24"/>
        </w:rPr>
        <w:t xml:space="preserve"> 11:46.</w:t>
      </w:r>
    </w:p>
    <w:p w14:paraId="26572EB4" w14:textId="79A7705A" w:rsidR="006B1AD0" w:rsidRDefault="006B1AD0" w:rsidP="0084582B">
      <w:pPr>
        <w:rPr>
          <w:sz w:val="24"/>
          <w:szCs w:val="24"/>
        </w:rPr>
      </w:pPr>
    </w:p>
    <w:p w14:paraId="278E190B" w14:textId="1DD53197" w:rsidR="006B1AD0" w:rsidRDefault="006B1AD0" w:rsidP="0084582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6DC317B" w14:textId="484FF4CD" w:rsidR="006B1AD0" w:rsidRDefault="006B1AD0" w:rsidP="0084582B">
      <w:pPr>
        <w:rPr>
          <w:sz w:val="24"/>
          <w:szCs w:val="24"/>
        </w:rPr>
      </w:pPr>
      <w:r>
        <w:rPr>
          <w:sz w:val="24"/>
          <w:szCs w:val="24"/>
        </w:rPr>
        <w:t>Rosemary Thorne</w:t>
      </w:r>
    </w:p>
    <w:p w14:paraId="3E6F4AD8" w14:textId="53F56A6C" w:rsidR="006B1AD0" w:rsidRPr="00660B3E" w:rsidRDefault="006B1AD0" w:rsidP="0084582B">
      <w:pPr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14:paraId="28160A64" w14:textId="77777777" w:rsidR="0084582B" w:rsidRPr="00660B3E" w:rsidRDefault="0084582B" w:rsidP="0084582B">
      <w:pPr>
        <w:rPr>
          <w:sz w:val="24"/>
          <w:szCs w:val="24"/>
        </w:rPr>
      </w:pPr>
    </w:p>
    <w:p w14:paraId="7F5CA7B8" w14:textId="77777777" w:rsidR="0084582B" w:rsidRPr="00660B3E" w:rsidRDefault="0084582B" w:rsidP="0084582B">
      <w:pPr>
        <w:rPr>
          <w:sz w:val="24"/>
          <w:szCs w:val="24"/>
        </w:rPr>
      </w:pPr>
    </w:p>
    <w:sectPr w:rsidR="0084582B" w:rsidRPr="0066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B"/>
    <w:rsid w:val="000179AC"/>
    <w:rsid w:val="000225C4"/>
    <w:rsid w:val="00040C0B"/>
    <w:rsid w:val="00040F70"/>
    <w:rsid w:val="00042B2B"/>
    <w:rsid w:val="0004675F"/>
    <w:rsid w:val="00067374"/>
    <w:rsid w:val="00071128"/>
    <w:rsid w:val="00075AD3"/>
    <w:rsid w:val="0007713C"/>
    <w:rsid w:val="00086AE4"/>
    <w:rsid w:val="000936B7"/>
    <w:rsid w:val="000C1959"/>
    <w:rsid w:val="000D261E"/>
    <w:rsid w:val="000E7A74"/>
    <w:rsid w:val="000F3044"/>
    <w:rsid w:val="000F3986"/>
    <w:rsid w:val="0011439F"/>
    <w:rsid w:val="001729A4"/>
    <w:rsid w:val="00177A98"/>
    <w:rsid w:val="0018195C"/>
    <w:rsid w:val="001917B4"/>
    <w:rsid w:val="001935AC"/>
    <w:rsid w:val="001A5028"/>
    <w:rsid w:val="001C2773"/>
    <w:rsid w:val="001D0A49"/>
    <w:rsid w:val="001D54EC"/>
    <w:rsid w:val="001D5DBA"/>
    <w:rsid w:val="001D68C4"/>
    <w:rsid w:val="001D7639"/>
    <w:rsid w:val="00200412"/>
    <w:rsid w:val="0020400A"/>
    <w:rsid w:val="002529B5"/>
    <w:rsid w:val="00270F9E"/>
    <w:rsid w:val="00273957"/>
    <w:rsid w:val="00282786"/>
    <w:rsid w:val="002918DA"/>
    <w:rsid w:val="002A40E8"/>
    <w:rsid w:val="002C0318"/>
    <w:rsid w:val="002C0A99"/>
    <w:rsid w:val="002D152D"/>
    <w:rsid w:val="0031199A"/>
    <w:rsid w:val="00323D8D"/>
    <w:rsid w:val="00353402"/>
    <w:rsid w:val="00353C1E"/>
    <w:rsid w:val="003667AC"/>
    <w:rsid w:val="00383805"/>
    <w:rsid w:val="00393ADF"/>
    <w:rsid w:val="003956B2"/>
    <w:rsid w:val="00397E43"/>
    <w:rsid w:val="003A3715"/>
    <w:rsid w:val="003C675B"/>
    <w:rsid w:val="003C6D3E"/>
    <w:rsid w:val="003C72C2"/>
    <w:rsid w:val="003C75B3"/>
    <w:rsid w:val="003D46EA"/>
    <w:rsid w:val="003D6AD1"/>
    <w:rsid w:val="003F2522"/>
    <w:rsid w:val="00407A45"/>
    <w:rsid w:val="00410371"/>
    <w:rsid w:val="0041260C"/>
    <w:rsid w:val="00424D8A"/>
    <w:rsid w:val="00470DAE"/>
    <w:rsid w:val="00471115"/>
    <w:rsid w:val="00475BA0"/>
    <w:rsid w:val="00484406"/>
    <w:rsid w:val="004A09C7"/>
    <w:rsid w:val="004C2256"/>
    <w:rsid w:val="004C3936"/>
    <w:rsid w:val="004D4AE3"/>
    <w:rsid w:val="004E21E3"/>
    <w:rsid w:val="00512E3F"/>
    <w:rsid w:val="00531E32"/>
    <w:rsid w:val="00545F49"/>
    <w:rsid w:val="0055266F"/>
    <w:rsid w:val="0055555E"/>
    <w:rsid w:val="005610A7"/>
    <w:rsid w:val="00570DA1"/>
    <w:rsid w:val="0057163C"/>
    <w:rsid w:val="00586341"/>
    <w:rsid w:val="005B0034"/>
    <w:rsid w:val="005C6AF8"/>
    <w:rsid w:val="005F524C"/>
    <w:rsid w:val="00612CFF"/>
    <w:rsid w:val="006222E7"/>
    <w:rsid w:val="00625A67"/>
    <w:rsid w:val="00632C06"/>
    <w:rsid w:val="0064233D"/>
    <w:rsid w:val="00645252"/>
    <w:rsid w:val="00646821"/>
    <w:rsid w:val="00651C96"/>
    <w:rsid w:val="00651EAC"/>
    <w:rsid w:val="00660B3E"/>
    <w:rsid w:val="006701AE"/>
    <w:rsid w:val="00671051"/>
    <w:rsid w:val="00697820"/>
    <w:rsid w:val="006A32FB"/>
    <w:rsid w:val="006B1AD0"/>
    <w:rsid w:val="006C5033"/>
    <w:rsid w:val="006D007F"/>
    <w:rsid w:val="006D3D74"/>
    <w:rsid w:val="006F22C0"/>
    <w:rsid w:val="006F708C"/>
    <w:rsid w:val="00700EFB"/>
    <w:rsid w:val="0071360C"/>
    <w:rsid w:val="00797AB6"/>
    <w:rsid w:val="007A37BF"/>
    <w:rsid w:val="007C7681"/>
    <w:rsid w:val="007C76C0"/>
    <w:rsid w:val="00815E4B"/>
    <w:rsid w:val="008211AF"/>
    <w:rsid w:val="00827910"/>
    <w:rsid w:val="00830EC2"/>
    <w:rsid w:val="0083569A"/>
    <w:rsid w:val="008361B2"/>
    <w:rsid w:val="00843FBC"/>
    <w:rsid w:val="0084582B"/>
    <w:rsid w:val="00847AA0"/>
    <w:rsid w:val="00852250"/>
    <w:rsid w:val="00860543"/>
    <w:rsid w:val="00875F5E"/>
    <w:rsid w:val="00884BAD"/>
    <w:rsid w:val="00893988"/>
    <w:rsid w:val="008A5277"/>
    <w:rsid w:val="008B5E41"/>
    <w:rsid w:val="008C5194"/>
    <w:rsid w:val="008D0FC0"/>
    <w:rsid w:val="00907BFE"/>
    <w:rsid w:val="00922759"/>
    <w:rsid w:val="009249DB"/>
    <w:rsid w:val="009336B8"/>
    <w:rsid w:val="009701B0"/>
    <w:rsid w:val="00972468"/>
    <w:rsid w:val="00982509"/>
    <w:rsid w:val="00994D79"/>
    <w:rsid w:val="009C439B"/>
    <w:rsid w:val="009C7C54"/>
    <w:rsid w:val="009F2FA4"/>
    <w:rsid w:val="00A0666E"/>
    <w:rsid w:val="00A211ED"/>
    <w:rsid w:val="00A27F08"/>
    <w:rsid w:val="00A534A2"/>
    <w:rsid w:val="00A62983"/>
    <w:rsid w:val="00A9204E"/>
    <w:rsid w:val="00AB04B6"/>
    <w:rsid w:val="00AB6B12"/>
    <w:rsid w:val="00AD4610"/>
    <w:rsid w:val="00B142D3"/>
    <w:rsid w:val="00B203B6"/>
    <w:rsid w:val="00B30D73"/>
    <w:rsid w:val="00B374A2"/>
    <w:rsid w:val="00B37B34"/>
    <w:rsid w:val="00B451D4"/>
    <w:rsid w:val="00B45B70"/>
    <w:rsid w:val="00B60DC8"/>
    <w:rsid w:val="00B704DB"/>
    <w:rsid w:val="00B70A2A"/>
    <w:rsid w:val="00B759EF"/>
    <w:rsid w:val="00B87A7C"/>
    <w:rsid w:val="00BB59E5"/>
    <w:rsid w:val="00BD2687"/>
    <w:rsid w:val="00BF1AFE"/>
    <w:rsid w:val="00C1290A"/>
    <w:rsid w:val="00C458C4"/>
    <w:rsid w:val="00C46C9B"/>
    <w:rsid w:val="00C75973"/>
    <w:rsid w:val="00C955B5"/>
    <w:rsid w:val="00CC13A7"/>
    <w:rsid w:val="00CC4FFB"/>
    <w:rsid w:val="00CD225A"/>
    <w:rsid w:val="00CD648F"/>
    <w:rsid w:val="00CE1BF8"/>
    <w:rsid w:val="00CE4361"/>
    <w:rsid w:val="00CE5EC8"/>
    <w:rsid w:val="00D2125D"/>
    <w:rsid w:val="00D242BE"/>
    <w:rsid w:val="00D2668C"/>
    <w:rsid w:val="00D748B2"/>
    <w:rsid w:val="00DA1294"/>
    <w:rsid w:val="00DA1CC7"/>
    <w:rsid w:val="00DA6AAB"/>
    <w:rsid w:val="00DC0210"/>
    <w:rsid w:val="00DE4D07"/>
    <w:rsid w:val="00E12780"/>
    <w:rsid w:val="00E218D2"/>
    <w:rsid w:val="00E30E04"/>
    <w:rsid w:val="00E4030A"/>
    <w:rsid w:val="00E5493E"/>
    <w:rsid w:val="00E65EFD"/>
    <w:rsid w:val="00E7209B"/>
    <w:rsid w:val="00E8301C"/>
    <w:rsid w:val="00E854E7"/>
    <w:rsid w:val="00E95943"/>
    <w:rsid w:val="00EA10F2"/>
    <w:rsid w:val="00EB2B91"/>
    <w:rsid w:val="00EC5819"/>
    <w:rsid w:val="00EC724D"/>
    <w:rsid w:val="00ED4D27"/>
    <w:rsid w:val="00EE4279"/>
    <w:rsid w:val="00EF3B78"/>
    <w:rsid w:val="00F217C4"/>
    <w:rsid w:val="00F41248"/>
    <w:rsid w:val="00F4518F"/>
    <w:rsid w:val="00F46687"/>
    <w:rsid w:val="00F55D4C"/>
    <w:rsid w:val="00F614F7"/>
    <w:rsid w:val="00F703DC"/>
    <w:rsid w:val="00F92A22"/>
    <w:rsid w:val="00F93D76"/>
    <w:rsid w:val="00FB5199"/>
    <w:rsid w:val="00FC42D5"/>
    <w:rsid w:val="00FD5966"/>
    <w:rsid w:val="00FE5AE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B6D1"/>
  <w15:chartTrackingRefBased/>
  <w15:docId w15:val="{20C47050-8CB5-44CE-BA95-822EC49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h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205</cp:revision>
  <dcterms:created xsi:type="dcterms:W3CDTF">2019-11-14T16:34:00Z</dcterms:created>
  <dcterms:modified xsi:type="dcterms:W3CDTF">2019-11-23T18:47:00Z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