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C7073" w14:textId="50C988CD" w:rsidR="00A9204E" w:rsidRPr="00660B3E" w:rsidRDefault="0084582B" w:rsidP="0084582B">
      <w:pPr>
        <w:jc w:val="center"/>
        <w:rPr>
          <w:b/>
          <w:bCs/>
          <w:sz w:val="24"/>
          <w:szCs w:val="24"/>
        </w:rPr>
      </w:pPr>
      <w:r w:rsidRPr="00660B3E">
        <w:rPr>
          <w:b/>
          <w:bCs/>
          <w:sz w:val="24"/>
          <w:szCs w:val="24"/>
        </w:rPr>
        <w:t>Central Coast Weavers</w:t>
      </w:r>
    </w:p>
    <w:p w14:paraId="5E920387" w14:textId="009E30F9" w:rsidR="0084582B" w:rsidRPr="00660B3E" w:rsidRDefault="0084582B" w:rsidP="0084582B">
      <w:pPr>
        <w:jc w:val="center"/>
        <w:rPr>
          <w:b/>
          <w:bCs/>
          <w:sz w:val="28"/>
          <w:szCs w:val="28"/>
        </w:rPr>
      </w:pPr>
      <w:r w:rsidRPr="00660B3E">
        <w:rPr>
          <w:b/>
          <w:bCs/>
          <w:sz w:val="28"/>
          <w:szCs w:val="28"/>
        </w:rPr>
        <w:t>Guild Meeting</w:t>
      </w:r>
    </w:p>
    <w:p w14:paraId="3610EF0E" w14:textId="3B3D764C" w:rsidR="0084582B" w:rsidRDefault="00C37519" w:rsidP="008458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13, 2020</w:t>
      </w:r>
    </w:p>
    <w:p w14:paraId="095701CC" w14:textId="77777777" w:rsidR="00F46687" w:rsidRPr="00660B3E" w:rsidRDefault="00F46687" w:rsidP="0084582B">
      <w:pPr>
        <w:jc w:val="center"/>
        <w:rPr>
          <w:sz w:val="24"/>
          <w:szCs w:val="24"/>
        </w:rPr>
      </w:pPr>
    </w:p>
    <w:p w14:paraId="68F04D4E" w14:textId="0CDDF24D" w:rsidR="0084582B" w:rsidRPr="00C323C7" w:rsidRDefault="0084582B" w:rsidP="0084582B">
      <w:pPr>
        <w:rPr>
          <w:sz w:val="28"/>
          <w:szCs w:val="28"/>
        </w:rPr>
      </w:pPr>
      <w:r w:rsidRPr="00C323C7">
        <w:rPr>
          <w:sz w:val="28"/>
          <w:szCs w:val="28"/>
        </w:rPr>
        <w:t>Attendance:</w:t>
      </w:r>
    </w:p>
    <w:p w14:paraId="39A51EC2" w14:textId="22F19B36" w:rsidR="0084582B" w:rsidRPr="00C323C7" w:rsidRDefault="0084582B" w:rsidP="0084582B">
      <w:pPr>
        <w:rPr>
          <w:sz w:val="28"/>
          <w:szCs w:val="28"/>
        </w:rPr>
      </w:pPr>
    </w:p>
    <w:p w14:paraId="29DC3A17" w14:textId="006E1901" w:rsidR="00A469DA" w:rsidRPr="00C323C7" w:rsidRDefault="00ED78CB" w:rsidP="0084582B">
      <w:pPr>
        <w:rPr>
          <w:sz w:val="28"/>
          <w:szCs w:val="28"/>
        </w:rPr>
      </w:pPr>
      <w:proofErr w:type="spellStart"/>
      <w:r w:rsidRPr="00C323C7">
        <w:rPr>
          <w:sz w:val="28"/>
          <w:szCs w:val="28"/>
        </w:rPr>
        <w:t>D’Elin</w:t>
      </w:r>
      <w:proofErr w:type="spellEnd"/>
      <w:r w:rsidRPr="00C323C7">
        <w:rPr>
          <w:sz w:val="28"/>
          <w:szCs w:val="28"/>
        </w:rPr>
        <w:t xml:space="preserve"> called the meeting to order at 9:</w:t>
      </w:r>
      <w:r w:rsidR="00FF6B47">
        <w:rPr>
          <w:sz w:val="28"/>
          <w:szCs w:val="28"/>
        </w:rPr>
        <w:t>51</w:t>
      </w:r>
    </w:p>
    <w:p w14:paraId="3C8571DA" w14:textId="7599FDFD" w:rsidR="0084582B" w:rsidRPr="00C323C7" w:rsidRDefault="0084582B" w:rsidP="0084582B">
      <w:pPr>
        <w:rPr>
          <w:sz w:val="28"/>
          <w:szCs w:val="28"/>
        </w:rPr>
      </w:pPr>
      <w:r w:rsidRPr="00C323C7">
        <w:rPr>
          <w:sz w:val="28"/>
          <w:szCs w:val="28"/>
        </w:rPr>
        <w:t>Welcome and introductions, new members and visitors</w:t>
      </w:r>
      <w:r w:rsidR="00FF6B47">
        <w:rPr>
          <w:sz w:val="28"/>
          <w:szCs w:val="28"/>
        </w:rPr>
        <w:t xml:space="preserve"> – Kay and Nancy S. refresh</w:t>
      </w:r>
      <w:r w:rsidRPr="00C323C7">
        <w:rPr>
          <w:sz w:val="28"/>
          <w:szCs w:val="28"/>
        </w:rPr>
        <w:t>, hospitality</w:t>
      </w:r>
      <w:r w:rsidR="00FF6B47">
        <w:rPr>
          <w:sz w:val="28"/>
          <w:szCs w:val="28"/>
        </w:rPr>
        <w:t xml:space="preserve"> guest Ed Rush (Irene’s husband)</w:t>
      </w:r>
    </w:p>
    <w:p w14:paraId="06A9D5BF" w14:textId="22306773" w:rsidR="0084582B" w:rsidRDefault="0084582B" w:rsidP="0084582B">
      <w:pPr>
        <w:rPr>
          <w:sz w:val="28"/>
          <w:szCs w:val="28"/>
        </w:rPr>
      </w:pPr>
    </w:p>
    <w:p w14:paraId="35FD59E1" w14:textId="190966CF" w:rsidR="0011058A" w:rsidRDefault="0011058A" w:rsidP="0084582B">
      <w:pPr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14:paraId="18B9DFDB" w14:textId="0DD20A6D" w:rsidR="00376C0E" w:rsidRDefault="00C52629" w:rsidP="008458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D’Elin</w:t>
      </w:r>
      <w:proofErr w:type="spellEnd"/>
      <w:r>
        <w:rPr>
          <w:sz w:val="28"/>
          <w:szCs w:val="28"/>
        </w:rPr>
        <w:t xml:space="preserve"> ann</w:t>
      </w:r>
      <w:r w:rsidR="005535E7">
        <w:rPr>
          <w:sz w:val="28"/>
          <w:szCs w:val="28"/>
        </w:rPr>
        <w:t>ounced that</w:t>
      </w:r>
      <w:r>
        <w:rPr>
          <w:sz w:val="28"/>
          <w:szCs w:val="28"/>
        </w:rPr>
        <w:t xml:space="preserve"> we made over $600 in raffle</w:t>
      </w:r>
      <w:r w:rsidR="005535E7">
        <w:rPr>
          <w:sz w:val="28"/>
          <w:szCs w:val="28"/>
        </w:rPr>
        <w:t xml:space="preserve"> last year</w:t>
      </w:r>
      <w:r w:rsidR="009B2746">
        <w:rPr>
          <w:sz w:val="28"/>
          <w:szCs w:val="28"/>
        </w:rPr>
        <w:t xml:space="preserve"> to fund Guild activities</w:t>
      </w:r>
      <w:r w:rsidR="005535E7">
        <w:rPr>
          <w:sz w:val="28"/>
          <w:szCs w:val="28"/>
        </w:rPr>
        <w:t>, so support the raffle</w:t>
      </w:r>
      <w:r>
        <w:rPr>
          <w:sz w:val="28"/>
          <w:szCs w:val="28"/>
        </w:rPr>
        <w:t>.</w:t>
      </w:r>
    </w:p>
    <w:p w14:paraId="7477A400" w14:textId="5FB2CC10" w:rsidR="006A36BB" w:rsidRDefault="006A36BB" w:rsidP="0084582B">
      <w:pPr>
        <w:rPr>
          <w:sz w:val="28"/>
          <w:szCs w:val="28"/>
        </w:rPr>
      </w:pPr>
      <w:r>
        <w:rPr>
          <w:sz w:val="28"/>
          <w:szCs w:val="28"/>
        </w:rPr>
        <w:t>Sign-ups for March meeting, Horsefeather Ranch trip</w:t>
      </w:r>
      <w:r w:rsidR="000551CA">
        <w:rPr>
          <w:sz w:val="28"/>
          <w:szCs w:val="28"/>
        </w:rPr>
        <w:t>.  Meet 10 at Diane’s</w:t>
      </w:r>
      <w:r w:rsidR="00EA4DD5">
        <w:rPr>
          <w:sz w:val="28"/>
          <w:szCs w:val="28"/>
        </w:rPr>
        <w:t>.</w:t>
      </w:r>
    </w:p>
    <w:p w14:paraId="694B62FE" w14:textId="4D182E7D" w:rsidR="008E42EE" w:rsidRDefault="008E42EE" w:rsidP="0084582B">
      <w:pPr>
        <w:rPr>
          <w:sz w:val="28"/>
          <w:szCs w:val="28"/>
        </w:rPr>
      </w:pPr>
      <w:r>
        <w:rPr>
          <w:sz w:val="28"/>
          <w:szCs w:val="28"/>
        </w:rPr>
        <w:t>May 14 – Thurs, C TW</w:t>
      </w:r>
      <w:r w:rsidR="00332C98">
        <w:rPr>
          <w:sz w:val="28"/>
          <w:szCs w:val="28"/>
        </w:rPr>
        <w:t xml:space="preserve"> </w:t>
      </w:r>
      <w:r w:rsidR="0056550A">
        <w:rPr>
          <w:sz w:val="28"/>
          <w:szCs w:val="28"/>
        </w:rPr>
        <w:t xml:space="preserve">in pm, barn, </w:t>
      </w:r>
      <w:r w:rsidR="007B415A">
        <w:rPr>
          <w:sz w:val="28"/>
          <w:szCs w:val="28"/>
        </w:rPr>
        <w:t>workshop on mixed media weaving</w:t>
      </w:r>
      <w:r w:rsidR="00B36138">
        <w:rPr>
          <w:sz w:val="28"/>
          <w:szCs w:val="28"/>
        </w:rPr>
        <w:t xml:space="preserve">.  </w:t>
      </w:r>
      <w:r w:rsidR="00F22233">
        <w:rPr>
          <w:sz w:val="28"/>
          <w:szCs w:val="28"/>
        </w:rPr>
        <w:t>You can bring any loom, threaded in advance</w:t>
      </w:r>
      <w:r w:rsidR="00F9312C">
        <w:rPr>
          <w:sz w:val="28"/>
          <w:szCs w:val="28"/>
        </w:rPr>
        <w:t xml:space="preserve">.  </w:t>
      </w:r>
      <w:r w:rsidR="0037384A">
        <w:rPr>
          <w:sz w:val="28"/>
          <w:szCs w:val="28"/>
        </w:rPr>
        <w:t>15 maximum</w:t>
      </w:r>
      <w:r w:rsidR="008F3717">
        <w:rPr>
          <w:sz w:val="28"/>
          <w:szCs w:val="28"/>
        </w:rPr>
        <w:t>, cost is about $30</w:t>
      </w:r>
      <w:r w:rsidR="004D17BE">
        <w:rPr>
          <w:sz w:val="28"/>
          <w:szCs w:val="28"/>
        </w:rPr>
        <w:t xml:space="preserve">.  </w:t>
      </w:r>
      <w:r w:rsidR="00100D15">
        <w:rPr>
          <w:sz w:val="28"/>
          <w:szCs w:val="28"/>
        </w:rPr>
        <w:t>Checks due by April 1.</w:t>
      </w:r>
    </w:p>
    <w:p w14:paraId="33BC41A9" w14:textId="6BB9AFCC" w:rsidR="006548B3" w:rsidRDefault="006548B3" w:rsidP="0084582B">
      <w:pPr>
        <w:rPr>
          <w:sz w:val="28"/>
          <w:szCs w:val="28"/>
        </w:rPr>
      </w:pPr>
      <w:r>
        <w:rPr>
          <w:sz w:val="28"/>
          <w:szCs w:val="28"/>
        </w:rPr>
        <w:t xml:space="preserve">Announced </w:t>
      </w:r>
      <w:r w:rsidR="00683071">
        <w:rPr>
          <w:sz w:val="28"/>
          <w:szCs w:val="28"/>
        </w:rPr>
        <w:t xml:space="preserve">Jill </w:t>
      </w:r>
      <w:r w:rsidR="00321467">
        <w:rPr>
          <w:sz w:val="28"/>
          <w:szCs w:val="28"/>
        </w:rPr>
        <w:t xml:space="preserve">leaving, </w:t>
      </w:r>
      <w:r w:rsidR="00A772DE">
        <w:rPr>
          <w:sz w:val="28"/>
          <w:szCs w:val="28"/>
        </w:rPr>
        <w:t>moving to Mill Valley, so this is</w:t>
      </w:r>
      <w:r w:rsidR="00321467">
        <w:rPr>
          <w:sz w:val="28"/>
          <w:szCs w:val="28"/>
        </w:rPr>
        <w:t xml:space="preserve"> her last meeting.</w:t>
      </w:r>
    </w:p>
    <w:p w14:paraId="18F171F1" w14:textId="77777777" w:rsidR="0011058A" w:rsidRPr="00C323C7" w:rsidRDefault="0011058A" w:rsidP="0084582B">
      <w:pPr>
        <w:rPr>
          <w:sz w:val="28"/>
          <w:szCs w:val="28"/>
        </w:rPr>
      </w:pPr>
    </w:p>
    <w:p w14:paraId="21BCD091" w14:textId="34B7BD88" w:rsidR="0084582B" w:rsidRPr="00C323C7" w:rsidRDefault="001116F0" w:rsidP="0084582B">
      <w:pPr>
        <w:rPr>
          <w:sz w:val="28"/>
          <w:szCs w:val="28"/>
        </w:rPr>
      </w:pPr>
      <w:r>
        <w:rPr>
          <w:sz w:val="28"/>
          <w:szCs w:val="28"/>
        </w:rPr>
        <w:t>Program</w:t>
      </w:r>
      <w:r w:rsidR="008E47FC">
        <w:rPr>
          <w:sz w:val="28"/>
          <w:szCs w:val="28"/>
        </w:rPr>
        <w:t xml:space="preserve"> </w:t>
      </w:r>
      <w:r w:rsidR="00335362">
        <w:rPr>
          <w:sz w:val="28"/>
          <w:szCs w:val="28"/>
        </w:rPr>
        <w:t>–</w:t>
      </w:r>
      <w:r w:rsidR="0046245C">
        <w:rPr>
          <w:sz w:val="28"/>
          <w:szCs w:val="28"/>
        </w:rPr>
        <w:t xml:space="preserve"> </w:t>
      </w:r>
      <w:r w:rsidR="00335362">
        <w:rPr>
          <w:sz w:val="28"/>
          <w:szCs w:val="28"/>
        </w:rPr>
        <w:t>Yvonne introduced Gael Mueller who</w:t>
      </w:r>
      <w:r w:rsidR="00C94030">
        <w:rPr>
          <w:sz w:val="28"/>
          <w:szCs w:val="28"/>
        </w:rPr>
        <w:t>m</w:t>
      </w:r>
      <w:r w:rsidR="00335362">
        <w:rPr>
          <w:sz w:val="28"/>
          <w:szCs w:val="28"/>
        </w:rPr>
        <w:t xml:space="preserve"> she met in </w:t>
      </w:r>
      <w:r w:rsidR="003F25B5">
        <w:rPr>
          <w:sz w:val="28"/>
          <w:szCs w:val="28"/>
        </w:rPr>
        <w:t xml:space="preserve">a weaving class </w:t>
      </w:r>
      <w:r w:rsidR="00723D8B">
        <w:rPr>
          <w:sz w:val="28"/>
          <w:szCs w:val="28"/>
        </w:rPr>
        <w:t>of Patricia’s.  Saw her story in SSD</w:t>
      </w:r>
      <w:r w:rsidR="003A3549">
        <w:rPr>
          <w:sz w:val="28"/>
          <w:szCs w:val="28"/>
        </w:rPr>
        <w:t xml:space="preserve">, asked her to tell her story to us.  </w:t>
      </w:r>
      <w:r w:rsidR="00563B33">
        <w:rPr>
          <w:sz w:val="28"/>
          <w:szCs w:val="28"/>
        </w:rPr>
        <w:t>Gael introd</w:t>
      </w:r>
      <w:r w:rsidR="00D90278">
        <w:rPr>
          <w:sz w:val="28"/>
          <w:szCs w:val="28"/>
        </w:rPr>
        <w:t>uced weaver (Patricia’s</w:t>
      </w:r>
      <w:r w:rsidR="00E8173B">
        <w:rPr>
          <w:sz w:val="28"/>
          <w:szCs w:val="28"/>
        </w:rPr>
        <w:t xml:space="preserve"> students) who were supportive of her project.  </w:t>
      </w:r>
      <w:r w:rsidR="003777DA">
        <w:rPr>
          <w:sz w:val="28"/>
          <w:szCs w:val="28"/>
        </w:rPr>
        <w:t xml:space="preserve">She </w:t>
      </w:r>
      <w:r w:rsidR="00640D7B">
        <w:rPr>
          <w:sz w:val="28"/>
          <w:szCs w:val="28"/>
        </w:rPr>
        <w:t>went to Antar</w:t>
      </w:r>
      <w:r w:rsidR="001131BF">
        <w:rPr>
          <w:sz w:val="28"/>
          <w:szCs w:val="28"/>
        </w:rPr>
        <w:t>c</w:t>
      </w:r>
      <w:r w:rsidR="00640D7B">
        <w:rPr>
          <w:sz w:val="28"/>
          <w:szCs w:val="28"/>
        </w:rPr>
        <w:t xml:space="preserve">tica </w:t>
      </w:r>
      <w:r w:rsidR="001131BF">
        <w:rPr>
          <w:sz w:val="28"/>
          <w:szCs w:val="28"/>
        </w:rPr>
        <w:t xml:space="preserve">on a trip won by a travel agent friend.  </w:t>
      </w:r>
      <w:r w:rsidR="00FB71A2">
        <w:rPr>
          <w:sz w:val="28"/>
          <w:szCs w:val="28"/>
        </w:rPr>
        <w:t>Jim Wilson, leader of trip</w:t>
      </w:r>
      <w:r w:rsidR="004D042F">
        <w:rPr>
          <w:sz w:val="28"/>
          <w:szCs w:val="28"/>
        </w:rPr>
        <w:t xml:space="preserve"> and ornithologist/cytologist was</w:t>
      </w:r>
      <w:r w:rsidR="007C23C5">
        <w:rPr>
          <w:sz w:val="28"/>
          <w:szCs w:val="28"/>
        </w:rPr>
        <w:t xml:space="preserve"> inspiration for her project.  Colors in </w:t>
      </w:r>
      <w:r w:rsidR="008826E9">
        <w:rPr>
          <w:sz w:val="28"/>
          <w:szCs w:val="28"/>
        </w:rPr>
        <w:t xml:space="preserve">landscape were </w:t>
      </w:r>
      <w:r w:rsidR="002F4315">
        <w:rPr>
          <w:sz w:val="28"/>
          <w:szCs w:val="28"/>
        </w:rPr>
        <w:t xml:space="preserve">inspiration for colors in </w:t>
      </w:r>
      <w:r w:rsidR="00EC010D">
        <w:rPr>
          <w:sz w:val="28"/>
          <w:szCs w:val="28"/>
        </w:rPr>
        <w:t>the landscape.</w:t>
      </w:r>
      <w:r w:rsidR="002B58F8">
        <w:rPr>
          <w:sz w:val="28"/>
          <w:szCs w:val="28"/>
        </w:rPr>
        <w:t xml:space="preserve">  </w:t>
      </w:r>
      <w:r w:rsidR="007076B1">
        <w:rPr>
          <w:sz w:val="28"/>
          <w:szCs w:val="28"/>
        </w:rPr>
        <w:t xml:space="preserve">After return, worked on computer </w:t>
      </w:r>
      <w:r w:rsidR="0003781F">
        <w:rPr>
          <w:sz w:val="28"/>
          <w:szCs w:val="28"/>
        </w:rPr>
        <w:t>to design a</w:t>
      </w:r>
      <w:r w:rsidR="00062E4F">
        <w:rPr>
          <w:sz w:val="28"/>
          <w:szCs w:val="28"/>
        </w:rPr>
        <w:t xml:space="preserve"> new tartan, checking des</w:t>
      </w:r>
      <w:r w:rsidR="002D597D">
        <w:rPr>
          <w:sz w:val="28"/>
          <w:szCs w:val="28"/>
        </w:rPr>
        <w:t>ign with Jim by email.  Wool from Camilla Farms</w:t>
      </w:r>
      <w:r w:rsidR="00A00C1C">
        <w:rPr>
          <w:sz w:val="28"/>
          <w:szCs w:val="28"/>
        </w:rPr>
        <w:t>, 16/2</w:t>
      </w:r>
      <w:r w:rsidR="002D597D">
        <w:rPr>
          <w:sz w:val="28"/>
          <w:szCs w:val="28"/>
        </w:rPr>
        <w:t>.</w:t>
      </w:r>
      <w:r w:rsidR="00003104">
        <w:rPr>
          <w:sz w:val="28"/>
          <w:szCs w:val="28"/>
        </w:rPr>
        <w:t xml:space="preserve">  Should b</w:t>
      </w:r>
      <w:r w:rsidR="00BA6C92">
        <w:rPr>
          <w:sz w:val="28"/>
          <w:szCs w:val="28"/>
        </w:rPr>
        <w:t>e</w:t>
      </w:r>
      <w:r w:rsidR="00003104">
        <w:rPr>
          <w:sz w:val="28"/>
          <w:szCs w:val="28"/>
        </w:rPr>
        <w:t xml:space="preserve"> 40 </w:t>
      </w:r>
      <w:proofErr w:type="gramStart"/>
      <w:r w:rsidR="00003104">
        <w:rPr>
          <w:sz w:val="28"/>
          <w:szCs w:val="28"/>
        </w:rPr>
        <w:t>epi</w:t>
      </w:r>
      <w:proofErr w:type="gramEnd"/>
      <w:r w:rsidR="00A00C1C">
        <w:rPr>
          <w:sz w:val="28"/>
          <w:szCs w:val="28"/>
        </w:rPr>
        <w:t>.</w:t>
      </w:r>
      <w:r w:rsidR="00574F00">
        <w:rPr>
          <w:sz w:val="28"/>
          <w:szCs w:val="28"/>
        </w:rPr>
        <w:t xml:space="preserve">  </w:t>
      </w:r>
      <w:r w:rsidR="00685879">
        <w:rPr>
          <w:sz w:val="28"/>
          <w:szCs w:val="28"/>
        </w:rPr>
        <w:t>She investigate</w:t>
      </w:r>
      <w:r w:rsidR="00CD3123">
        <w:rPr>
          <w:sz w:val="28"/>
          <w:szCs w:val="28"/>
        </w:rPr>
        <w:t>d the</w:t>
      </w:r>
      <w:r w:rsidR="00685879">
        <w:rPr>
          <w:sz w:val="28"/>
          <w:szCs w:val="28"/>
        </w:rPr>
        <w:t xml:space="preserve"> Scottish Registry of Tartans</w:t>
      </w:r>
      <w:r w:rsidR="00C20147">
        <w:rPr>
          <w:sz w:val="28"/>
          <w:szCs w:val="28"/>
        </w:rPr>
        <w:t xml:space="preserve">, </w:t>
      </w:r>
      <w:r w:rsidR="0084388D">
        <w:rPr>
          <w:sz w:val="28"/>
          <w:szCs w:val="28"/>
        </w:rPr>
        <w:t xml:space="preserve">worked with them to get certificate, </w:t>
      </w:r>
      <w:r w:rsidR="00C20147">
        <w:rPr>
          <w:sz w:val="28"/>
          <w:szCs w:val="28"/>
        </w:rPr>
        <w:t>85 BP</w:t>
      </w:r>
      <w:r w:rsidR="00674639">
        <w:rPr>
          <w:sz w:val="28"/>
          <w:szCs w:val="28"/>
        </w:rPr>
        <w:t xml:space="preserve">.  Colors from </w:t>
      </w:r>
      <w:r w:rsidR="00141C81">
        <w:rPr>
          <w:sz w:val="28"/>
          <w:szCs w:val="28"/>
        </w:rPr>
        <w:t>iceberg (blue)</w:t>
      </w:r>
      <w:r w:rsidR="00A00B8B">
        <w:rPr>
          <w:sz w:val="28"/>
          <w:szCs w:val="28"/>
        </w:rPr>
        <w:t xml:space="preserve">, </w:t>
      </w:r>
      <w:r w:rsidR="005E1C1F">
        <w:rPr>
          <w:sz w:val="28"/>
          <w:szCs w:val="28"/>
        </w:rPr>
        <w:t>orange and green (moss and blade grass</w:t>
      </w:r>
      <w:r w:rsidR="002650E4">
        <w:rPr>
          <w:sz w:val="28"/>
          <w:szCs w:val="28"/>
        </w:rPr>
        <w:t xml:space="preserve">), </w:t>
      </w:r>
      <w:r w:rsidR="001A44DE">
        <w:rPr>
          <w:sz w:val="28"/>
          <w:szCs w:val="28"/>
        </w:rPr>
        <w:t>r</w:t>
      </w:r>
      <w:r w:rsidR="00F3583D">
        <w:rPr>
          <w:sz w:val="28"/>
          <w:szCs w:val="28"/>
        </w:rPr>
        <w:t>ed (</w:t>
      </w:r>
      <w:r w:rsidR="00006C18">
        <w:rPr>
          <w:sz w:val="28"/>
          <w:szCs w:val="28"/>
        </w:rPr>
        <w:t xml:space="preserve">regurgitated </w:t>
      </w:r>
      <w:r w:rsidR="00F3583D">
        <w:rPr>
          <w:sz w:val="28"/>
          <w:szCs w:val="28"/>
        </w:rPr>
        <w:t>krill on penguin)</w:t>
      </w:r>
      <w:r w:rsidR="00006C18">
        <w:rPr>
          <w:sz w:val="28"/>
          <w:szCs w:val="28"/>
        </w:rPr>
        <w:t xml:space="preserve">, </w:t>
      </w:r>
      <w:r w:rsidR="004F6A2A">
        <w:rPr>
          <w:sz w:val="28"/>
          <w:szCs w:val="28"/>
        </w:rPr>
        <w:t xml:space="preserve">black (penguin).  </w:t>
      </w:r>
      <w:r w:rsidR="00DC16A0">
        <w:rPr>
          <w:sz w:val="28"/>
          <w:szCs w:val="28"/>
        </w:rPr>
        <w:t>Edward Bransfield, first man to see and chart 1820</w:t>
      </w:r>
      <w:r w:rsidR="009D20AD">
        <w:rPr>
          <w:sz w:val="28"/>
          <w:szCs w:val="28"/>
        </w:rPr>
        <w:t xml:space="preserve"> the Antarctic Continent</w:t>
      </w:r>
      <w:r w:rsidR="00B242CB">
        <w:rPr>
          <w:sz w:val="28"/>
          <w:szCs w:val="28"/>
        </w:rPr>
        <w:t>, from Cork.</w:t>
      </w:r>
      <w:r w:rsidR="002C3EA4">
        <w:rPr>
          <w:sz w:val="28"/>
          <w:szCs w:val="28"/>
        </w:rPr>
        <w:t xml:space="preserve">  </w:t>
      </w:r>
      <w:r w:rsidR="00127E49">
        <w:rPr>
          <w:sz w:val="28"/>
          <w:szCs w:val="28"/>
        </w:rPr>
        <w:t xml:space="preserve">Name is Edward Bransfield Commemorative.  </w:t>
      </w:r>
      <w:r w:rsidR="00ED1C85">
        <w:rPr>
          <w:sz w:val="28"/>
          <w:szCs w:val="28"/>
        </w:rPr>
        <w:t xml:space="preserve">Weaving the </w:t>
      </w:r>
      <w:r w:rsidR="00C05D00">
        <w:rPr>
          <w:sz w:val="28"/>
          <w:szCs w:val="28"/>
        </w:rPr>
        <w:t xml:space="preserve">tartan – had problems in </w:t>
      </w:r>
      <w:r w:rsidR="00B45D5E">
        <w:rPr>
          <w:sz w:val="28"/>
          <w:szCs w:val="28"/>
        </w:rPr>
        <w:t>preparing warp</w:t>
      </w:r>
      <w:r w:rsidR="00AE00E5">
        <w:rPr>
          <w:sz w:val="28"/>
          <w:szCs w:val="28"/>
        </w:rPr>
        <w:t xml:space="preserve">, </w:t>
      </w:r>
      <w:r w:rsidR="00E043F8">
        <w:rPr>
          <w:sz w:val="28"/>
          <w:szCs w:val="28"/>
        </w:rPr>
        <w:t>weaving with fine sticky wool</w:t>
      </w:r>
      <w:r w:rsidR="005050E2">
        <w:rPr>
          <w:sz w:val="28"/>
          <w:szCs w:val="28"/>
        </w:rPr>
        <w:t>.  Sent to Jim who christened it in the Straits of Bransfield</w:t>
      </w:r>
      <w:r w:rsidR="005E3FC1">
        <w:rPr>
          <w:sz w:val="28"/>
          <w:szCs w:val="28"/>
        </w:rPr>
        <w:t xml:space="preserve">.  </w:t>
      </w:r>
      <w:r w:rsidR="00574853">
        <w:rPr>
          <w:sz w:val="28"/>
          <w:szCs w:val="28"/>
        </w:rPr>
        <w:t xml:space="preserve">She showed a short video of the christening.  </w:t>
      </w:r>
      <w:r w:rsidR="003B7E9D">
        <w:rPr>
          <w:sz w:val="28"/>
          <w:szCs w:val="28"/>
        </w:rPr>
        <w:t>Ingrid Nixon</w:t>
      </w:r>
      <w:r w:rsidR="007968E2">
        <w:rPr>
          <w:sz w:val="28"/>
          <w:szCs w:val="28"/>
        </w:rPr>
        <w:t>, storyteller,</w:t>
      </w:r>
      <w:r w:rsidR="003B7E9D">
        <w:rPr>
          <w:sz w:val="28"/>
          <w:szCs w:val="28"/>
        </w:rPr>
        <w:t xml:space="preserve"> took a scarf to A, put on </w:t>
      </w:r>
      <w:r w:rsidR="007968E2">
        <w:rPr>
          <w:sz w:val="28"/>
          <w:szCs w:val="28"/>
        </w:rPr>
        <w:t>rocks there.</w:t>
      </w:r>
      <w:r w:rsidR="00EC010D">
        <w:rPr>
          <w:sz w:val="28"/>
          <w:szCs w:val="28"/>
        </w:rPr>
        <w:t xml:space="preserve">  </w:t>
      </w:r>
      <w:r w:rsidR="00D77885">
        <w:rPr>
          <w:sz w:val="28"/>
          <w:szCs w:val="28"/>
        </w:rPr>
        <w:t>4</w:t>
      </w:r>
      <w:r w:rsidR="00D77885" w:rsidRPr="00D77885">
        <w:rPr>
          <w:sz w:val="28"/>
          <w:szCs w:val="28"/>
          <w:vertAlign w:val="superscript"/>
        </w:rPr>
        <w:t>th</w:t>
      </w:r>
      <w:r w:rsidR="00D77885">
        <w:rPr>
          <w:sz w:val="28"/>
          <w:szCs w:val="28"/>
        </w:rPr>
        <w:t xml:space="preserve"> scarf – Warren Hamrick took to Dublin.  </w:t>
      </w:r>
      <w:r w:rsidR="00613A1B">
        <w:rPr>
          <w:sz w:val="28"/>
          <w:szCs w:val="28"/>
        </w:rPr>
        <w:t xml:space="preserve">Gael went to Ireland for installation of </w:t>
      </w:r>
      <w:r w:rsidR="00C3680B">
        <w:rPr>
          <w:sz w:val="28"/>
          <w:szCs w:val="28"/>
        </w:rPr>
        <w:t>monument to E. Bransfield</w:t>
      </w:r>
      <w:r w:rsidR="00873683">
        <w:rPr>
          <w:sz w:val="28"/>
          <w:szCs w:val="28"/>
        </w:rPr>
        <w:t xml:space="preserve"> and showed us a video of the unveiling.</w:t>
      </w:r>
      <w:r w:rsidR="006B3640">
        <w:rPr>
          <w:sz w:val="28"/>
          <w:szCs w:val="28"/>
        </w:rPr>
        <w:t xml:space="preserve">  </w:t>
      </w:r>
      <w:r w:rsidR="00241687">
        <w:rPr>
          <w:sz w:val="28"/>
          <w:szCs w:val="28"/>
        </w:rPr>
        <w:t xml:space="preserve">Gael has been weaving scarves for all members of the Remembering Edward Bransfield Committee.  </w:t>
      </w:r>
      <w:proofErr w:type="spellStart"/>
      <w:r w:rsidR="008018F7">
        <w:rPr>
          <w:sz w:val="28"/>
          <w:szCs w:val="28"/>
        </w:rPr>
        <w:t>Cushendale</w:t>
      </w:r>
      <w:proofErr w:type="spellEnd"/>
      <w:r w:rsidR="008018F7">
        <w:rPr>
          <w:sz w:val="28"/>
          <w:szCs w:val="28"/>
        </w:rPr>
        <w:t xml:space="preserve"> </w:t>
      </w:r>
      <w:proofErr w:type="spellStart"/>
      <w:r w:rsidR="008018F7">
        <w:rPr>
          <w:sz w:val="28"/>
          <w:szCs w:val="28"/>
        </w:rPr>
        <w:t>Woollen</w:t>
      </w:r>
      <w:proofErr w:type="spellEnd"/>
      <w:r w:rsidR="008018F7">
        <w:rPr>
          <w:sz w:val="28"/>
          <w:szCs w:val="28"/>
        </w:rPr>
        <w:t xml:space="preserve"> Mills</w:t>
      </w:r>
      <w:r w:rsidR="00E91D20">
        <w:rPr>
          <w:sz w:val="28"/>
          <w:szCs w:val="28"/>
        </w:rPr>
        <w:t xml:space="preserve"> in </w:t>
      </w:r>
      <w:proofErr w:type="spellStart"/>
      <w:r w:rsidR="00E91D20">
        <w:rPr>
          <w:sz w:val="28"/>
          <w:szCs w:val="28"/>
        </w:rPr>
        <w:t>Graiguenamanagh</w:t>
      </w:r>
      <w:proofErr w:type="spellEnd"/>
      <w:r w:rsidR="00E91D20">
        <w:rPr>
          <w:sz w:val="28"/>
          <w:szCs w:val="28"/>
        </w:rPr>
        <w:t>, County Kilkenny</w:t>
      </w:r>
      <w:r w:rsidR="00EB4B5B">
        <w:rPr>
          <w:sz w:val="28"/>
          <w:szCs w:val="28"/>
        </w:rPr>
        <w:t xml:space="preserve"> will </w:t>
      </w:r>
      <w:r w:rsidR="00EB4B5B">
        <w:rPr>
          <w:sz w:val="28"/>
          <w:szCs w:val="28"/>
        </w:rPr>
        <w:lastRenderedPageBreak/>
        <w:t xml:space="preserve">be </w:t>
      </w:r>
      <w:r w:rsidR="007D3F25">
        <w:rPr>
          <w:sz w:val="28"/>
          <w:szCs w:val="28"/>
        </w:rPr>
        <w:t>weaving scarves</w:t>
      </w:r>
      <w:r w:rsidR="00F925B4">
        <w:rPr>
          <w:sz w:val="28"/>
          <w:szCs w:val="28"/>
        </w:rPr>
        <w:t xml:space="preserve">, site of 1204 </w:t>
      </w:r>
      <w:r w:rsidR="00F02EB7">
        <w:rPr>
          <w:sz w:val="28"/>
          <w:szCs w:val="28"/>
        </w:rPr>
        <w:t>grain</w:t>
      </w:r>
      <w:r w:rsidR="00D269EF">
        <w:rPr>
          <w:sz w:val="28"/>
          <w:szCs w:val="28"/>
        </w:rPr>
        <w:t xml:space="preserve"> and woolen mill</w:t>
      </w:r>
      <w:r w:rsidR="00943622">
        <w:rPr>
          <w:sz w:val="28"/>
          <w:szCs w:val="28"/>
        </w:rPr>
        <w:t xml:space="preserve">/abbey.  </w:t>
      </w:r>
      <w:r w:rsidR="00A22F44">
        <w:rPr>
          <w:sz w:val="28"/>
          <w:szCs w:val="28"/>
        </w:rPr>
        <w:t>They will use lamb’s wool.</w:t>
      </w:r>
      <w:r w:rsidR="00AF5BA0">
        <w:rPr>
          <w:sz w:val="28"/>
          <w:szCs w:val="28"/>
        </w:rPr>
        <w:t xml:space="preserve">  They are talking about </w:t>
      </w:r>
      <w:r w:rsidR="00BA0BFE">
        <w:rPr>
          <w:sz w:val="28"/>
          <w:szCs w:val="28"/>
        </w:rPr>
        <w:t xml:space="preserve">doing </w:t>
      </w:r>
      <w:r w:rsidR="00FE08B7">
        <w:rPr>
          <w:sz w:val="28"/>
          <w:szCs w:val="28"/>
        </w:rPr>
        <w:t>lap</w:t>
      </w:r>
      <w:r w:rsidR="00BA0BFE">
        <w:rPr>
          <w:sz w:val="28"/>
          <w:szCs w:val="28"/>
        </w:rPr>
        <w:t xml:space="preserve"> rugs.  Logo, Penguin De</w:t>
      </w:r>
      <w:r w:rsidR="00C536C4">
        <w:rPr>
          <w:sz w:val="28"/>
          <w:szCs w:val="28"/>
        </w:rPr>
        <w:t>signs.</w:t>
      </w:r>
      <w:r w:rsidR="00BD5E39">
        <w:rPr>
          <w:sz w:val="28"/>
          <w:szCs w:val="28"/>
        </w:rPr>
        <w:t xml:space="preserve">  </w:t>
      </w:r>
      <w:r w:rsidR="00635545">
        <w:rPr>
          <w:sz w:val="28"/>
          <w:szCs w:val="28"/>
        </w:rPr>
        <w:t xml:space="preserve">White ice, dark blue ocean, </w:t>
      </w:r>
      <w:r w:rsidR="00B42D32">
        <w:rPr>
          <w:sz w:val="28"/>
          <w:szCs w:val="28"/>
        </w:rPr>
        <w:t xml:space="preserve">light blue </w:t>
      </w:r>
      <w:r w:rsidR="00374592">
        <w:rPr>
          <w:sz w:val="28"/>
          <w:szCs w:val="28"/>
        </w:rPr>
        <w:t xml:space="preserve">iceberg, </w:t>
      </w:r>
      <w:r w:rsidR="009157BD">
        <w:rPr>
          <w:sz w:val="28"/>
          <w:szCs w:val="28"/>
        </w:rPr>
        <w:t xml:space="preserve">green moss, black rock </w:t>
      </w:r>
      <w:r w:rsidR="000A59E9">
        <w:rPr>
          <w:sz w:val="28"/>
          <w:szCs w:val="28"/>
        </w:rPr>
        <w:t>and</w:t>
      </w:r>
      <w:r w:rsidR="009157BD">
        <w:rPr>
          <w:sz w:val="28"/>
          <w:szCs w:val="28"/>
        </w:rPr>
        <w:t xml:space="preserve"> penguins, orange lichen, red krill.</w:t>
      </w:r>
      <w:r w:rsidR="000A59E9">
        <w:rPr>
          <w:sz w:val="28"/>
          <w:szCs w:val="28"/>
        </w:rPr>
        <w:t xml:space="preserve">  </w:t>
      </w:r>
    </w:p>
    <w:p w14:paraId="2593F079" w14:textId="377D0AAE" w:rsidR="0084582B" w:rsidRPr="00C323C7" w:rsidRDefault="0084582B" w:rsidP="0084582B">
      <w:pPr>
        <w:rPr>
          <w:sz w:val="28"/>
          <w:szCs w:val="28"/>
        </w:rPr>
      </w:pPr>
    </w:p>
    <w:p w14:paraId="530F7BF1" w14:textId="1C99B511" w:rsidR="0084582B" w:rsidRPr="00C323C7" w:rsidRDefault="001116F0" w:rsidP="0084582B">
      <w:pPr>
        <w:rPr>
          <w:sz w:val="28"/>
          <w:szCs w:val="28"/>
        </w:rPr>
      </w:pPr>
      <w:r>
        <w:rPr>
          <w:sz w:val="28"/>
          <w:szCs w:val="28"/>
        </w:rPr>
        <w:t xml:space="preserve">Show and tell </w:t>
      </w:r>
      <w:r w:rsidR="00312F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12F61">
        <w:rPr>
          <w:sz w:val="28"/>
          <w:szCs w:val="28"/>
        </w:rPr>
        <w:t xml:space="preserve">Becky showed a </w:t>
      </w:r>
      <w:r w:rsidR="00230B36">
        <w:rPr>
          <w:sz w:val="28"/>
          <w:szCs w:val="28"/>
        </w:rPr>
        <w:t xml:space="preserve">rug which almost stood up, made from selvedges.  Rebecca showed </w:t>
      </w:r>
      <w:r w:rsidR="007338D1">
        <w:rPr>
          <w:sz w:val="28"/>
          <w:szCs w:val="28"/>
        </w:rPr>
        <w:t>a poncho</w:t>
      </w:r>
      <w:r w:rsidR="00192A15">
        <w:rPr>
          <w:sz w:val="28"/>
          <w:szCs w:val="28"/>
        </w:rPr>
        <w:t xml:space="preserve"> of honeycomb</w:t>
      </w:r>
      <w:r w:rsidR="00417D2E">
        <w:rPr>
          <w:sz w:val="28"/>
          <w:szCs w:val="28"/>
        </w:rPr>
        <w:t xml:space="preserve">.  </w:t>
      </w:r>
      <w:r w:rsidR="004917BC">
        <w:rPr>
          <w:sz w:val="28"/>
          <w:szCs w:val="28"/>
        </w:rPr>
        <w:t xml:space="preserve">Yvonne showed </w:t>
      </w:r>
      <w:r w:rsidR="00514CD5">
        <w:rPr>
          <w:sz w:val="28"/>
          <w:szCs w:val="28"/>
        </w:rPr>
        <w:t xml:space="preserve">a </w:t>
      </w:r>
      <w:r w:rsidR="00071272">
        <w:rPr>
          <w:sz w:val="28"/>
          <w:szCs w:val="28"/>
        </w:rPr>
        <w:t xml:space="preserve">garment she was wearing and a shawl.  </w:t>
      </w:r>
      <w:r w:rsidR="00FC31D1">
        <w:rPr>
          <w:sz w:val="28"/>
          <w:szCs w:val="28"/>
        </w:rPr>
        <w:t xml:space="preserve">Kay showed a </w:t>
      </w:r>
      <w:r w:rsidR="00554EB1">
        <w:rPr>
          <w:sz w:val="28"/>
          <w:szCs w:val="28"/>
        </w:rPr>
        <w:t xml:space="preserve">table runner that Linda wove for her.  </w:t>
      </w:r>
      <w:r w:rsidR="00A778EF">
        <w:rPr>
          <w:sz w:val="28"/>
          <w:szCs w:val="28"/>
        </w:rPr>
        <w:t>Nancy W showed handspun, top</w:t>
      </w:r>
      <w:r w:rsidR="00076B8C">
        <w:rPr>
          <w:sz w:val="28"/>
          <w:szCs w:val="28"/>
        </w:rPr>
        <w:t xml:space="preserve"> she made and yardage</w:t>
      </w:r>
      <w:r w:rsidR="00F36E54">
        <w:rPr>
          <w:sz w:val="28"/>
          <w:szCs w:val="28"/>
        </w:rPr>
        <w:t xml:space="preserve"> from </w:t>
      </w:r>
      <w:r w:rsidR="007006ED">
        <w:rPr>
          <w:sz w:val="28"/>
          <w:szCs w:val="28"/>
        </w:rPr>
        <w:t xml:space="preserve">10/2 </w:t>
      </w:r>
      <w:r w:rsidR="00F36E54">
        <w:rPr>
          <w:sz w:val="28"/>
          <w:szCs w:val="28"/>
        </w:rPr>
        <w:t>Sally Fox cotton (shirt).</w:t>
      </w:r>
      <w:r w:rsidR="007006ED">
        <w:rPr>
          <w:sz w:val="28"/>
          <w:szCs w:val="28"/>
        </w:rPr>
        <w:t xml:space="preserve">  Cindy showed </w:t>
      </w:r>
      <w:r w:rsidR="008317A9">
        <w:rPr>
          <w:sz w:val="28"/>
          <w:szCs w:val="28"/>
        </w:rPr>
        <w:t xml:space="preserve">a jacket made from Guatemalan </w:t>
      </w:r>
      <w:r w:rsidR="008D3015">
        <w:rPr>
          <w:sz w:val="28"/>
          <w:szCs w:val="28"/>
        </w:rPr>
        <w:t>y</w:t>
      </w:r>
      <w:r w:rsidR="008317A9">
        <w:rPr>
          <w:sz w:val="28"/>
          <w:szCs w:val="28"/>
        </w:rPr>
        <w:t>ardage</w:t>
      </w:r>
      <w:r w:rsidR="008D3015">
        <w:rPr>
          <w:sz w:val="28"/>
          <w:szCs w:val="28"/>
        </w:rPr>
        <w:t xml:space="preserve">.  Patricia showed </w:t>
      </w:r>
      <w:r w:rsidR="0002078E">
        <w:rPr>
          <w:sz w:val="28"/>
          <w:szCs w:val="28"/>
        </w:rPr>
        <w:t>a rug made by her aunt which is falling apart</w:t>
      </w:r>
      <w:r w:rsidR="00470312">
        <w:rPr>
          <w:sz w:val="28"/>
          <w:szCs w:val="28"/>
        </w:rPr>
        <w:t>.</w:t>
      </w:r>
      <w:r w:rsidR="00D50A5B">
        <w:rPr>
          <w:sz w:val="28"/>
          <w:szCs w:val="28"/>
        </w:rPr>
        <w:t xml:space="preserve">  She rewove the rug, each pick is three pieces of various fabrics.  </w:t>
      </w:r>
      <w:r w:rsidR="004F46F6">
        <w:rPr>
          <w:sz w:val="28"/>
          <w:szCs w:val="28"/>
        </w:rPr>
        <w:t>Garment group meeting in June</w:t>
      </w:r>
      <w:r w:rsidR="008E754B">
        <w:rPr>
          <w:sz w:val="28"/>
          <w:szCs w:val="28"/>
        </w:rPr>
        <w:t xml:space="preserve">.  </w:t>
      </w:r>
      <w:r w:rsidR="00D30C20">
        <w:rPr>
          <w:sz w:val="28"/>
          <w:szCs w:val="28"/>
        </w:rPr>
        <w:t>April Saturday guild meeting</w:t>
      </w:r>
      <w:r w:rsidR="00DF0944">
        <w:rPr>
          <w:sz w:val="28"/>
          <w:szCs w:val="28"/>
        </w:rPr>
        <w:t xml:space="preserve"> on indigo</w:t>
      </w:r>
      <w:r w:rsidR="00F921C7">
        <w:rPr>
          <w:sz w:val="28"/>
          <w:szCs w:val="28"/>
        </w:rPr>
        <w:t>, showed garments made from sari silk which will be dyed</w:t>
      </w:r>
      <w:r w:rsidR="00F21EFE">
        <w:rPr>
          <w:sz w:val="28"/>
          <w:szCs w:val="28"/>
        </w:rPr>
        <w:t>.</w:t>
      </w:r>
      <w:r w:rsidR="00594EB9">
        <w:rPr>
          <w:sz w:val="28"/>
          <w:szCs w:val="28"/>
        </w:rPr>
        <w:t xml:space="preserve">  </w:t>
      </w:r>
      <w:proofErr w:type="gramStart"/>
      <w:r w:rsidR="00281FA6">
        <w:rPr>
          <w:sz w:val="28"/>
          <w:szCs w:val="28"/>
        </w:rPr>
        <w:t xml:space="preserve">Joan </w:t>
      </w:r>
      <w:r w:rsidR="00E8086F">
        <w:rPr>
          <w:sz w:val="28"/>
          <w:szCs w:val="28"/>
        </w:rPr>
        <w:t>?</w:t>
      </w:r>
      <w:proofErr w:type="gramEnd"/>
      <w:r w:rsidR="00E8086F">
        <w:rPr>
          <w:sz w:val="28"/>
          <w:szCs w:val="28"/>
        </w:rPr>
        <w:t xml:space="preserve"> showed a scarf made from chunky wool she </w:t>
      </w:r>
      <w:r w:rsidR="00D03FF0">
        <w:rPr>
          <w:sz w:val="28"/>
          <w:szCs w:val="28"/>
        </w:rPr>
        <w:t>bought at the sale.</w:t>
      </w:r>
      <w:r w:rsidR="008F74DB">
        <w:rPr>
          <w:sz w:val="28"/>
          <w:szCs w:val="28"/>
        </w:rPr>
        <w:t xml:space="preserve">  Linda G. showed a scarf</w:t>
      </w:r>
      <w:r w:rsidR="00042B51">
        <w:rPr>
          <w:sz w:val="28"/>
          <w:szCs w:val="28"/>
        </w:rPr>
        <w:t xml:space="preserve"> from yarn made from Denise art batts</w:t>
      </w:r>
      <w:r w:rsidR="00060997">
        <w:rPr>
          <w:sz w:val="28"/>
          <w:szCs w:val="28"/>
        </w:rPr>
        <w:t xml:space="preserve">.  </w:t>
      </w:r>
    </w:p>
    <w:p w14:paraId="16054443" w14:textId="45F2E145" w:rsidR="0084582B" w:rsidRPr="00C323C7" w:rsidRDefault="0084582B" w:rsidP="0084582B">
      <w:pPr>
        <w:rPr>
          <w:sz w:val="28"/>
          <w:szCs w:val="28"/>
        </w:rPr>
      </w:pPr>
    </w:p>
    <w:p w14:paraId="11B8FF24" w14:textId="41FFE39F" w:rsidR="0084582B" w:rsidRPr="00C323C7" w:rsidRDefault="0084582B" w:rsidP="0084582B">
      <w:pPr>
        <w:rPr>
          <w:sz w:val="28"/>
          <w:szCs w:val="28"/>
        </w:rPr>
      </w:pPr>
      <w:r w:rsidRPr="00C323C7">
        <w:rPr>
          <w:sz w:val="28"/>
          <w:szCs w:val="28"/>
        </w:rPr>
        <w:t>Business meeting</w:t>
      </w:r>
    </w:p>
    <w:p w14:paraId="3BD33099" w14:textId="55586A6A" w:rsidR="0084582B" w:rsidRPr="00C323C7" w:rsidRDefault="0084582B" w:rsidP="0084582B">
      <w:pPr>
        <w:rPr>
          <w:sz w:val="28"/>
          <w:szCs w:val="28"/>
        </w:rPr>
      </w:pPr>
      <w:r w:rsidRPr="00C323C7">
        <w:rPr>
          <w:sz w:val="28"/>
          <w:szCs w:val="28"/>
        </w:rPr>
        <w:t>Minutes</w:t>
      </w:r>
      <w:r w:rsidR="001E7A45">
        <w:rPr>
          <w:sz w:val="28"/>
          <w:szCs w:val="28"/>
        </w:rPr>
        <w:t xml:space="preserve"> – on website.</w:t>
      </w:r>
    </w:p>
    <w:p w14:paraId="0079A6E9" w14:textId="3E7E8B07" w:rsidR="0084582B" w:rsidRDefault="0084582B" w:rsidP="0084582B">
      <w:pPr>
        <w:rPr>
          <w:sz w:val="28"/>
          <w:szCs w:val="28"/>
        </w:rPr>
      </w:pPr>
      <w:r w:rsidRPr="00C323C7">
        <w:rPr>
          <w:sz w:val="28"/>
          <w:szCs w:val="28"/>
        </w:rPr>
        <w:t>Treasurer’s report</w:t>
      </w:r>
      <w:r w:rsidR="00060997">
        <w:rPr>
          <w:sz w:val="28"/>
          <w:szCs w:val="28"/>
        </w:rPr>
        <w:t xml:space="preserve"> – over 6000 </w:t>
      </w:r>
      <w:proofErr w:type="gramStart"/>
      <w:r w:rsidR="00060997">
        <w:rPr>
          <w:sz w:val="28"/>
          <w:szCs w:val="28"/>
        </w:rPr>
        <w:t xml:space="preserve">in  </w:t>
      </w:r>
      <w:proofErr w:type="spellStart"/>
      <w:r w:rsidR="00060997">
        <w:rPr>
          <w:sz w:val="28"/>
          <w:szCs w:val="28"/>
        </w:rPr>
        <w:t>ch</w:t>
      </w:r>
      <w:proofErr w:type="spellEnd"/>
      <w:proofErr w:type="gramEnd"/>
      <w:r w:rsidR="00060997">
        <w:rPr>
          <w:sz w:val="28"/>
          <w:szCs w:val="28"/>
        </w:rPr>
        <w:t>, over 8000 in savings.</w:t>
      </w:r>
      <w:r w:rsidR="00262928">
        <w:rPr>
          <w:sz w:val="28"/>
          <w:szCs w:val="28"/>
        </w:rPr>
        <w:t xml:space="preserve">  Karen not here.</w:t>
      </w:r>
    </w:p>
    <w:p w14:paraId="5B058397" w14:textId="2BD28177" w:rsidR="00BD3EF1" w:rsidRPr="00C323C7" w:rsidRDefault="00BD3EF1" w:rsidP="0084582B">
      <w:pPr>
        <w:rPr>
          <w:sz w:val="28"/>
          <w:szCs w:val="28"/>
        </w:rPr>
      </w:pPr>
      <w:r>
        <w:rPr>
          <w:sz w:val="28"/>
          <w:szCs w:val="28"/>
        </w:rPr>
        <w:t>Membership report</w:t>
      </w:r>
      <w:r w:rsidR="00131805">
        <w:rPr>
          <w:sz w:val="28"/>
          <w:szCs w:val="28"/>
        </w:rPr>
        <w:t xml:space="preserve"> – no report.</w:t>
      </w:r>
    </w:p>
    <w:p w14:paraId="54AA4D19" w14:textId="21CF1509" w:rsidR="0084582B" w:rsidRPr="00C323C7" w:rsidRDefault="0084582B" w:rsidP="0084582B">
      <w:pPr>
        <w:rPr>
          <w:sz w:val="28"/>
          <w:szCs w:val="28"/>
        </w:rPr>
      </w:pPr>
      <w:r w:rsidRPr="00C323C7">
        <w:rPr>
          <w:sz w:val="28"/>
          <w:szCs w:val="28"/>
        </w:rPr>
        <w:t>Chair reports</w:t>
      </w:r>
    </w:p>
    <w:p w14:paraId="2066C294" w14:textId="62B6C4A1" w:rsidR="0084582B" w:rsidRPr="00C323C7" w:rsidRDefault="0084582B" w:rsidP="0084582B">
      <w:pPr>
        <w:rPr>
          <w:sz w:val="28"/>
          <w:szCs w:val="28"/>
        </w:rPr>
      </w:pPr>
      <w:r w:rsidRPr="00C323C7">
        <w:rPr>
          <w:sz w:val="28"/>
          <w:szCs w:val="28"/>
        </w:rPr>
        <w:t>Thursday programs</w:t>
      </w:r>
      <w:r w:rsidR="00673719">
        <w:rPr>
          <w:sz w:val="28"/>
          <w:szCs w:val="28"/>
        </w:rPr>
        <w:t xml:space="preserve"> </w:t>
      </w:r>
      <w:r w:rsidR="00131805">
        <w:rPr>
          <w:sz w:val="28"/>
          <w:szCs w:val="28"/>
        </w:rPr>
        <w:t>– already announced.</w:t>
      </w:r>
    </w:p>
    <w:p w14:paraId="544AC0DE" w14:textId="702BA6E0" w:rsidR="0084582B" w:rsidRPr="00C323C7" w:rsidRDefault="0084582B" w:rsidP="0084582B">
      <w:pPr>
        <w:rPr>
          <w:sz w:val="28"/>
          <w:szCs w:val="28"/>
        </w:rPr>
      </w:pPr>
      <w:r w:rsidRPr="00C323C7">
        <w:rPr>
          <w:sz w:val="28"/>
          <w:szCs w:val="28"/>
        </w:rPr>
        <w:t>Saturday programs</w:t>
      </w:r>
      <w:r w:rsidR="00BF55D7">
        <w:rPr>
          <w:sz w:val="28"/>
          <w:szCs w:val="28"/>
        </w:rPr>
        <w:t xml:space="preserve"> – Jannie’s </w:t>
      </w:r>
      <w:proofErr w:type="spellStart"/>
      <w:r w:rsidR="00BF55D7">
        <w:rPr>
          <w:sz w:val="28"/>
          <w:szCs w:val="28"/>
        </w:rPr>
        <w:t>kumihimo</w:t>
      </w:r>
      <w:proofErr w:type="spellEnd"/>
      <w:r w:rsidR="00BF55D7">
        <w:rPr>
          <w:sz w:val="28"/>
          <w:szCs w:val="28"/>
        </w:rPr>
        <w:t xml:space="preserve"> on </w:t>
      </w:r>
      <w:proofErr w:type="spellStart"/>
      <w:r w:rsidR="00BF55D7">
        <w:rPr>
          <w:sz w:val="28"/>
          <w:szCs w:val="28"/>
        </w:rPr>
        <w:t>marudai</w:t>
      </w:r>
      <w:proofErr w:type="spellEnd"/>
      <w:r w:rsidR="00E11CBA">
        <w:rPr>
          <w:sz w:val="28"/>
          <w:szCs w:val="28"/>
        </w:rPr>
        <w:t>, instructions of what to bring are in the Draft.</w:t>
      </w:r>
      <w:r w:rsidR="00360413">
        <w:rPr>
          <w:sz w:val="28"/>
          <w:szCs w:val="28"/>
        </w:rPr>
        <w:t xml:space="preserve">  March – Jan Have</w:t>
      </w:r>
      <w:r w:rsidR="000203B3">
        <w:rPr>
          <w:sz w:val="28"/>
          <w:szCs w:val="28"/>
        </w:rPr>
        <w:t>, straw weaving.</w:t>
      </w:r>
    </w:p>
    <w:p w14:paraId="45B92A96" w14:textId="76F9A191" w:rsidR="0084582B" w:rsidRDefault="0084582B" w:rsidP="0084582B">
      <w:pPr>
        <w:rPr>
          <w:sz w:val="28"/>
          <w:szCs w:val="28"/>
        </w:rPr>
      </w:pPr>
      <w:r w:rsidRPr="00C323C7">
        <w:rPr>
          <w:sz w:val="28"/>
          <w:szCs w:val="28"/>
        </w:rPr>
        <w:t>Workshops</w:t>
      </w:r>
      <w:r w:rsidR="002F7979">
        <w:rPr>
          <w:sz w:val="28"/>
          <w:szCs w:val="28"/>
        </w:rPr>
        <w:t xml:space="preserve"> </w:t>
      </w:r>
      <w:r w:rsidR="00FE0A19">
        <w:rPr>
          <w:sz w:val="28"/>
          <w:szCs w:val="28"/>
        </w:rPr>
        <w:t>–</w:t>
      </w:r>
      <w:r w:rsidR="002F7979">
        <w:rPr>
          <w:sz w:val="28"/>
          <w:szCs w:val="28"/>
        </w:rPr>
        <w:t xml:space="preserve"> </w:t>
      </w:r>
      <w:r w:rsidR="00FE0A19">
        <w:rPr>
          <w:sz w:val="28"/>
          <w:szCs w:val="28"/>
        </w:rPr>
        <w:t xml:space="preserve">Patricia Joanne Hall </w:t>
      </w:r>
      <w:proofErr w:type="gramStart"/>
      <w:r w:rsidR="00564A8D">
        <w:rPr>
          <w:sz w:val="28"/>
          <w:szCs w:val="28"/>
        </w:rPr>
        <w:t>1 day</w:t>
      </w:r>
      <w:proofErr w:type="gramEnd"/>
      <w:r w:rsidR="00854E4D">
        <w:rPr>
          <w:sz w:val="28"/>
          <w:szCs w:val="28"/>
        </w:rPr>
        <w:t xml:space="preserve"> Friday countermarch &amp; </w:t>
      </w:r>
      <w:proofErr w:type="spellStart"/>
      <w:r w:rsidR="00854E4D">
        <w:rPr>
          <w:sz w:val="28"/>
          <w:szCs w:val="28"/>
        </w:rPr>
        <w:t>drawloom</w:t>
      </w:r>
      <w:proofErr w:type="spellEnd"/>
      <w:r w:rsidR="00854E4D">
        <w:rPr>
          <w:sz w:val="28"/>
          <w:szCs w:val="28"/>
        </w:rPr>
        <w:t xml:space="preserve"> </w:t>
      </w:r>
      <w:r w:rsidR="00C6384B">
        <w:rPr>
          <w:sz w:val="28"/>
          <w:szCs w:val="28"/>
        </w:rPr>
        <w:t xml:space="preserve">– barn.  </w:t>
      </w:r>
      <w:r w:rsidR="004344BB">
        <w:rPr>
          <w:sz w:val="28"/>
          <w:szCs w:val="28"/>
        </w:rPr>
        <w:t xml:space="preserve">Meeting her exploits in </w:t>
      </w:r>
      <w:r w:rsidR="00E32BC6">
        <w:rPr>
          <w:sz w:val="28"/>
          <w:szCs w:val="28"/>
        </w:rPr>
        <w:t>Sweden.  Thurs pm</w:t>
      </w:r>
      <w:r w:rsidR="007035BD">
        <w:rPr>
          <w:sz w:val="28"/>
          <w:szCs w:val="28"/>
        </w:rPr>
        <w:t>, $45</w:t>
      </w:r>
      <w:r w:rsidR="003A4FA2">
        <w:rPr>
          <w:sz w:val="28"/>
          <w:szCs w:val="28"/>
        </w:rPr>
        <w:t xml:space="preserve"> materials</w:t>
      </w:r>
      <w:r w:rsidR="00A647FA">
        <w:rPr>
          <w:sz w:val="28"/>
          <w:szCs w:val="28"/>
        </w:rPr>
        <w:t xml:space="preserve"> incl warp, pick up </w:t>
      </w:r>
      <w:proofErr w:type="spellStart"/>
      <w:proofErr w:type="gramStart"/>
      <w:r w:rsidR="00A647FA">
        <w:rPr>
          <w:sz w:val="28"/>
          <w:szCs w:val="28"/>
        </w:rPr>
        <w:t>stticks</w:t>
      </w:r>
      <w:proofErr w:type="spellEnd"/>
      <w:r w:rsidR="003A4FA2">
        <w:rPr>
          <w:sz w:val="28"/>
          <w:szCs w:val="28"/>
        </w:rPr>
        <w:t xml:space="preserve">; </w:t>
      </w:r>
      <w:r w:rsidR="001C6B18">
        <w:rPr>
          <w:sz w:val="28"/>
          <w:szCs w:val="28"/>
        </w:rPr>
        <w:t xml:space="preserve"> $</w:t>
      </w:r>
      <w:proofErr w:type="gramEnd"/>
      <w:r w:rsidR="001C6B18">
        <w:rPr>
          <w:sz w:val="28"/>
          <w:szCs w:val="28"/>
        </w:rPr>
        <w:t xml:space="preserve">175 for 2 </w:t>
      </w:r>
      <w:r w:rsidR="00AB387D">
        <w:rPr>
          <w:sz w:val="28"/>
          <w:szCs w:val="28"/>
        </w:rPr>
        <w:t>½.</w:t>
      </w:r>
      <w:r w:rsidR="0099666C">
        <w:rPr>
          <w:sz w:val="28"/>
          <w:szCs w:val="28"/>
        </w:rPr>
        <w:t xml:space="preserve">  Ruby Leslie 3-d </w:t>
      </w:r>
      <w:proofErr w:type="spellStart"/>
      <w:r w:rsidR="0099666C">
        <w:rPr>
          <w:sz w:val="28"/>
          <w:szCs w:val="28"/>
        </w:rPr>
        <w:t>difflection</w:t>
      </w:r>
      <w:proofErr w:type="spellEnd"/>
      <w:r w:rsidR="0099666C">
        <w:rPr>
          <w:sz w:val="28"/>
          <w:szCs w:val="28"/>
        </w:rPr>
        <w:t xml:space="preserve"> and </w:t>
      </w:r>
      <w:proofErr w:type="spellStart"/>
      <w:r w:rsidR="0099666C">
        <w:rPr>
          <w:sz w:val="28"/>
          <w:szCs w:val="28"/>
        </w:rPr>
        <w:t>doubleweave</w:t>
      </w:r>
      <w:proofErr w:type="spellEnd"/>
      <w:r w:rsidR="0099666C">
        <w:rPr>
          <w:sz w:val="28"/>
          <w:szCs w:val="28"/>
        </w:rPr>
        <w:t xml:space="preserve">, </w:t>
      </w:r>
      <w:r w:rsidR="00F9303A">
        <w:rPr>
          <w:sz w:val="28"/>
          <w:szCs w:val="28"/>
        </w:rPr>
        <w:t xml:space="preserve">Sept 11-13, sign ups in June, $175 &amp; </w:t>
      </w:r>
      <w:r w:rsidR="00EC2B33">
        <w:rPr>
          <w:sz w:val="28"/>
          <w:szCs w:val="28"/>
        </w:rPr>
        <w:t xml:space="preserve">$95 </w:t>
      </w:r>
      <w:r w:rsidR="00A647FA">
        <w:rPr>
          <w:sz w:val="28"/>
          <w:szCs w:val="28"/>
        </w:rPr>
        <w:t>mat. Incl warp.</w:t>
      </w:r>
    </w:p>
    <w:p w14:paraId="61B83BD9" w14:textId="07157834" w:rsidR="00A647FA" w:rsidRDefault="00A647FA" w:rsidP="0084582B">
      <w:pPr>
        <w:rPr>
          <w:sz w:val="28"/>
          <w:szCs w:val="28"/>
        </w:rPr>
      </w:pPr>
      <w:r>
        <w:rPr>
          <w:sz w:val="28"/>
          <w:szCs w:val="28"/>
        </w:rPr>
        <w:t xml:space="preserve">Website – Karen has added calendar, page for things for sale, educational </w:t>
      </w:r>
      <w:r w:rsidR="001029BB">
        <w:rPr>
          <w:sz w:val="28"/>
          <w:szCs w:val="28"/>
        </w:rPr>
        <w:t xml:space="preserve">opportunities page.  Marketplace will become </w:t>
      </w:r>
      <w:r w:rsidR="00580BF1">
        <w:rPr>
          <w:sz w:val="28"/>
          <w:szCs w:val="28"/>
        </w:rPr>
        <w:t>avail to public.</w:t>
      </w:r>
    </w:p>
    <w:p w14:paraId="5DB10B33" w14:textId="34D6D21F" w:rsidR="00385942" w:rsidRDefault="00385942" w:rsidP="0084582B">
      <w:pPr>
        <w:rPr>
          <w:sz w:val="28"/>
          <w:szCs w:val="28"/>
        </w:rPr>
      </w:pPr>
      <w:r>
        <w:rPr>
          <w:sz w:val="28"/>
          <w:szCs w:val="28"/>
        </w:rPr>
        <w:t xml:space="preserve">Historian – </w:t>
      </w:r>
      <w:proofErr w:type="spellStart"/>
      <w:r>
        <w:rPr>
          <w:sz w:val="28"/>
          <w:szCs w:val="28"/>
        </w:rPr>
        <w:t>Marya</w:t>
      </w:r>
      <w:proofErr w:type="spellEnd"/>
      <w:r>
        <w:rPr>
          <w:sz w:val="28"/>
          <w:szCs w:val="28"/>
        </w:rPr>
        <w:t xml:space="preserve"> reminded people of </w:t>
      </w:r>
      <w:r w:rsidR="00EE1B43">
        <w:rPr>
          <w:sz w:val="28"/>
          <w:szCs w:val="28"/>
        </w:rPr>
        <w:t>curtain project</w:t>
      </w:r>
      <w:r w:rsidR="00260DFB">
        <w:rPr>
          <w:sz w:val="28"/>
          <w:szCs w:val="28"/>
        </w:rPr>
        <w:t>, wants pictures</w:t>
      </w:r>
      <w:r w:rsidR="00EE1B43">
        <w:rPr>
          <w:sz w:val="28"/>
          <w:szCs w:val="28"/>
        </w:rPr>
        <w:t xml:space="preserve">.  </w:t>
      </w:r>
    </w:p>
    <w:p w14:paraId="322777FD" w14:textId="77ECBD18" w:rsidR="00133D1A" w:rsidRPr="00C323C7" w:rsidRDefault="00133D1A" w:rsidP="0084582B">
      <w:pPr>
        <w:rPr>
          <w:sz w:val="28"/>
          <w:szCs w:val="28"/>
        </w:rPr>
      </w:pPr>
      <w:r>
        <w:rPr>
          <w:sz w:val="28"/>
          <w:szCs w:val="28"/>
        </w:rPr>
        <w:t xml:space="preserve">CNCH </w:t>
      </w:r>
      <w:r w:rsidR="00300E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0E70">
        <w:rPr>
          <w:sz w:val="28"/>
          <w:szCs w:val="28"/>
        </w:rPr>
        <w:t>collecting items for scholarship raffle</w:t>
      </w:r>
      <w:r w:rsidR="00EF06FC">
        <w:rPr>
          <w:sz w:val="28"/>
          <w:szCs w:val="28"/>
        </w:rPr>
        <w:t xml:space="preserve"> baskets</w:t>
      </w:r>
      <w:r w:rsidR="00B871C3">
        <w:rPr>
          <w:sz w:val="28"/>
          <w:szCs w:val="28"/>
        </w:rPr>
        <w:t>.</w:t>
      </w:r>
      <w:r w:rsidR="001177C2">
        <w:rPr>
          <w:sz w:val="28"/>
          <w:szCs w:val="28"/>
        </w:rPr>
        <w:t xml:space="preserve">  Now a discount on registration.</w:t>
      </w:r>
    </w:p>
    <w:p w14:paraId="74AB0EBC" w14:textId="1E216F1F" w:rsidR="0084582B" w:rsidRDefault="0084582B" w:rsidP="0084582B">
      <w:pPr>
        <w:rPr>
          <w:sz w:val="28"/>
          <w:szCs w:val="28"/>
        </w:rPr>
      </w:pPr>
      <w:r w:rsidRPr="00C323C7">
        <w:rPr>
          <w:sz w:val="28"/>
          <w:szCs w:val="28"/>
        </w:rPr>
        <w:t>Retreat</w:t>
      </w:r>
      <w:r w:rsidR="00040544">
        <w:rPr>
          <w:sz w:val="28"/>
          <w:szCs w:val="28"/>
        </w:rPr>
        <w:t xml:space="preserve"> </w:t>
      </w:r>
      <w:r w:rsidR="00DF2418">
        <w:rPr>
          <w:sz w:val="28"/>
          <w:szCs w:val="28"/>
        </w:rPr>
        <w:t>–</w:t>
      </w:r>
      <w:r w:rsidR="00040544">
        <w:rPr>
          <w:sz w:val="28"/>
          <w:szCs w:val="28"/>
        </w:rPr>
        <w:t xml:space="preserve"> </w:t>
      </w:r>
      <w:r w:rsidR="00DF2418">
        <w:rPr>
          <w:sz w:val="28"/>
          <w:szCs w:val="28"/>
        </w:rPr>
        <w:t xml:space="preserve">Nov. weekend after the sale.  </w:t>
      </w:r>
      <w:r w:rsidR="00563ACF">
        <w:rPr>
          <w:sz w:val="28"/>
          <w:szCs w:val="28"/>
        </w:rPr>
        <w:t>Cost will be $200 for 2 nights, 5 meals.</w:t>
      </w:r>
    </w:p>
    <w:p w14:paraId="03B0C61E" w14:textId="6500BE5A" w:rsidR="00957C2A" w:rsidRDefault="00957C2A" w:rsidP="0084582B">
      <w:pPr>
        <w:rPr>
          <w:sz w:val="28"/>
          <w:szCs w:val="28"/>
        </w:rPr>
      </w:pPr>
      <w:r>
        <w:rPr>
          <w:sz w:val="28"/>
          <w:szCs w:val="28"/>
        </w:rPr>
        <w:t xml:space="preserve">Study </w:t>
      </w:r>
      <w:r w:rsidR="00710CF0">
        <w:rPr>
          <w:sz w:val="28"/>
          <w:szCs w:val="28"/>
        </w:rPr>
        <w:t>group – Fabric that go bump, can get book from XRX.</w:t>
      </w:r>
    </w:p>
    <w:p w14:paraId="68936599" w14:textId="79AD95CA" w:rsidR="00710CF0" w:rsidRDefault="00710CF0" w:rsidP="0084582B">
      <w:pPr>
        <w:rPr>
          <w:sz w:val="28"/>
          <w:szCs w:val="28"/>
        </w:rPr>
      </w:pPr>
    </w:p>
    <w:p w14:paraId="13586637" w14:textId="39C01209" w:rsidR="00710CF0" w:rsidRDefault="00710CF0" w:rsidP="0084582B">
      <w:pPr>
        <w:rPr>
          <w:sz w:val="28"/>
          <w:szCs w:val="28"/>
        </w:rPr>
      </w:pPr>
      <w:r>
        <w:rPr>
          <w:sz w:val="28"/>
          <w:szCs w:val="28"/>
        </w:rPr>
        <w:t>Tapestry – Cindy – 4-5 submitting tapestries to Am Tap Alliance show at Conv.</w:t>
      </w:r>
      <w:r w:rsidR="0002429A">
        <w:rPr>
          <w:sz w:val="28"/>
          <w:szCs w:val="28"/>
        </w:rPr>
        <w:t xml:space="preserve">  </w:t>
      </w:r>
    </w:p>
    <w:p w14:paraId="1880B325" w14:textId="4B7072AC" w:rsidR="00CB670A" w:rsidRDefault="00DC4D74" w:rsidP="008458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Rigid heddle – program on leno by Lynne P.</w:t>
      </w:r>
    </w:p>
    <w:p w14:paraId="33EC1929" w14:textId="7F058724" w:rsidR="00DC4D74" w:rsidRPr="00C323C7" w:rsidRDefault="00DC4D74" w:rsidP="0084582B">
      <w:pPr>
        <w:rPr>
          <w:sz w:val="28"/>
          <w:szCs w:val="28"/>
        </w:rPr>
      </w:pPr>
      <w:r>
        <w:rPr>
          <w:sz w:val="28"/>
          <w:szCs w:val="28"/>
        </w:rPr>
        <w:t>Garment – sew-in in June.</w:t>
      </w:r>
    </w:p>
    <w:p w14:paraId="66034781" w14:textId="4893B77D" w:rsidR="0084582B" w:rsidRPr="00C323C7" w:rsidRDefault="0084582B" w:rsidP="0084582B">
      <w:pPr>
        <w:rPr>
          <w:sz w:val="28"/>
          <w:szCs w:val="28"/>
        </w:rPr>
      </w:pPr>
      <w:r w:rsidRPr="00C323C7">
        <w:rPr>
          <w:sz w:val="28"/>
          <w:szCs w:val="28"/>
        </w:rPr>
        <w:t>SIGs</w:t>
      </w:r>
    </w:p>
    <w:p w14:paraId="65F30DED" w14:textId="386A1CEF" w:rsidR="0084582B" w:rsidRPr="00C323C7" w:rsidRDefault="0084582B" w:rsidP="0084582B">
      <w:pPr>
        <w:rPr>
          <w:sz w:val="28"/>
          <w:szCs w:val="28"/>
        </w:rPr>
      </w:pPr>
    </w:p>
    <w:p w14:paraId="59E4BC83" w14:textId="06160B26" w:rsidR="0084582B" w:rsidRPr="00C323C7" w:rsidRDefault="0084582B" w:rsidP="0084582B">
      <w:pPr>
        <w:rPr>
          <w:sz w:val="28"/>
          <w:szCs w:val="28"/>
        </w:rPr>
      </w:pPr>
      <w:r w:rsidRPr="00C323C7">
        <w:rPr>
          <w:sz w:val="28"/>
          <w:szCs w:val="28"/>
        </w:rPr>
        <w:t>New business</w:t>
      </w:r>
    </w:p>
    <w:p w14:paraId="16B66F43" w14:textId="3683D051" w:rsidR="0084582B" w:rsidRPr="00C323C7" w:rsidRDefault="0084582B" w:rsidP="0084582B">
      <w:pPr>
        <w:rPr>
          <w:sz w:val="28"/>
          <w:szCs w:val="28"/>
        </w:rPr>
      </w:pPr>
      <w:r w:rsidRPr="00C323C7">
        <w:rPr>
          <w:sz w:val="28"/>
          <w:szCs w:val="28"/>
        </w:rPr>
        <w:t>Announcements</w:t>
      </w:r>
    </w:p>
    <w:p w14:paraId="79DB8ACA" w14:textId="1729E0F2" w:rsidR="00C31B4E" w:rsidRPr="00C323C7" w:rsidRDefault="00C31B4E" w:rsidP="0084582B">
      <w:pPr>
        <w:rPr>
          <w:sz w:val="28"/>
          <w:szCs w:val="28"/>
        </w:rPr>
      </w:pPr>
      <w:r w:rsidRPr="00C323C7">
        <w:rPr>
          <w:sz w:val="28"/>
          <w:szCs w:val="28"/>
        </w:rPr>
        <w:t>Items for CNCH scholarship raffle baskets.</w:t>
      </w:r>
    </w:p>
    <w:p w14:paraId="031722E2" w14:textId="17C54AE7" w:rsidR="0084582B" w:rsidRDefault="00BC6B68" w:rsidP="0084582B">
      <w:pPr>
        <w:rPr>
          <w:sz w:val="28"/>
          <w:szCs w:val="28"/>
        </w:rPr>
      </w:pPr>
      <w:r>
        <w:rPr>
          <w:sz w:val="28"/>
          <w:szCs w:val="28"/>
        </w:rPr>
        <w:t>Jill items for free.</w:t>
      </w:r>
    </w:p>
    <w:p w14:paraId="06D7393E" w14:textId="70D3FABE" w:rsidR="00BC6B68" w:rsidRPr="00C323C7" w:rsidRDefault="00BC6B68" w:rsidP="0084582B">
      <w:pPr>
        <w:rPr>
          <w:sz w:val="28"/>
          <w:szCs w:val="28"/>
        </w:rPr>
      </w:pPr>
      <w:r>
        <w:rPr>
          <w:sz w:val="28"/>
          <w:szCs w:val="28"/>
        </w:rPr>
        <w:t>Patricia – Tencel yarn she dyed for sale</w:t>
      </w:r>
    </w:p>
    <w:p w14:paraId="4272EE7A" w14:textId="1E09A486" w:rsidR="0084582B" w:rsidRDefault="0084582B" w:rsidP="0084582B">
      <w:pPr>
        <w:rPr>
          <w:sz w:val="28"/>
          <w:szCs w:val="28"/>
        </w:rPr>
      </w:pPr>
      <w:r w:rsidRPr="00C323C7">
        <w:rPr>
          <w:sz w:val="28"/>
          <w:szCs w:val="28"/>
        </w:rPr>
        <w:t>Adjournment</w:t>
      </w:r>
      <w:r w:rsidR="00BC6B68">
        <w:rPr>
          <w:sz w:val="28"/>
          <w:szCs w:val="28"/>
        </w:rPr>
        <w:t xml:space="preserve"> </w:t>
      </w:r>
      <w:r w:rsidR="00DA15BC">
        <w:rPr>
          <w:sz w:val="28"/>
          <w:szCs w:val="28"/>
        </w:rPr>
        <w:t>–</w:t>
      </w:r>
      <w:r w:rsidR="00BC6B68">
        <w:rPr>
          <w:sz w:val="28"/>
          <w:szCs w:val="28"/>
        </w:rPr>
        <w:t xml:space="preserve"> </w:t>
      </w:r>
      <w:r w:rsidR="00DA15BC">
        <w:rPr>
          <w:sz w:val="28"/>
          <w:szCs w:val="28"/>
        </w:rPr>
        <w:t>12:11.</w:t>
      </w:r>
      <w:bookmarkStart w:id="0" w:name="_GoBack"/>
      <w:bookmarkEnd w:id="0"/>
    </w:p>
    <w:p w14:paraId="741D7FAC" w14:textId="77777777" w:rsidR="00BC6B68" w:rsidRPr="00C323C7" w:rsidRDefault="00BC6B68" w:rsidP="0084582B">
      <w:pPr>
        <w:rPr>
          <w:sz w:val="28"/>
          <w:szCs w:val="28"/>
        </w:rPr>
      </w:pPr>
    </w:p>
    <w:p w14:paraId="28160A64" w14:textId="77777777" w:rsidR="0084582B" w:rsidRPr="00C323C7" w:rsidRDefault="0084582B" w:rsidP="0084582B">
      <w:pPr>
        <w:rPr>
          <w:sz w:val="28"/>
          <w:szCs w:val="28"/>
        </w:rPr>
      </w:pPr>
    </w:p>
    <w:p w14:paraId="7F5CA7B8" w14:textId="77777777" w:rsidR="0084582B" w:rsidRPr="00C323C7" w:rsidRDefault="0084582B" w:rsidP="0084582B">
      <w:pPr>
        <w:rPr>
          <w:sz w:val="28"/>
          <w:szCs w:val="28"/>
        </w:rPr>
      </w:pPr>
    </w:p>
    <w:sectPr w:rsidR="0084582B" w:rsidRPr="00C3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2B"/>
    <w:rsid w:val="00003104"/>
    <w:rsid w:val="00006C18"/>
    <w:rsid w:val="000203B3"/>
    <w:rsid w:val="0002078E"/>
    <w:rsid w:val="0002429A"/>
    <w:rsid w:val="0003781F"/>
    <w:rsid w:val="00040544"/>
    <w:rsid w:val="00042B51"/>
    <w:rsid w:val="000551CA"/>
    <w:rsid w:val="00060997"/>
    <w:rsid w:val="00062E4F"/>
    <w:rsid w:val="00071272"/>
    <w:rsid w:val="00073BD8"/>
    <w:rsid w:val="00076B8C"/>
    <w:rsid w:val="000A59E9"/>
    <w:rsid w:val="000D261E"/>
    <w:rsid w:val="00100D15"/>
    <w:rsid w:val="001029BB"/>
    <w:rsid w:val="0011058A"/>
    <w:rsid w:val="001116F0"/>
    <w:rsid w:val="001131BF"/>
    <w:rsid w:val="001177C2"/>
    <w:rsid w:val="00127E49"/>
    <w:rsid w:val="00131805"/>
    <w:rsid w:val="00133D1A"/>
    <w:rsid w:val="00141C81"/>
    <w:rsid w:val="00192A15"/>
    <w:rsid w:val="001A44DE"/>
    <w:rsid w:val="001C6B18"/>
    <w:rsid w:val="001E7A45"/>
    <w:rsid w:val="00230B36"/>
    <w:rsid w:val="00241687"/>
    <w:rsid w:val="00260DFB"/>
    <w:rsid w:val="00262928"/>
    <w:rsid w:val="002650E4"/>
    <w:rsid w:val="00281FA6"/>
    <w:rsid w:val="002B58F8"/>
    <w:rsid w:val="002C3EA4"/>
    <w:rsid w:val="002D597D"/>
    <w:rsid w:val="002F4315"/>
    <w:rsid w:val="002F7979"/>
    <w:rsid w:val="00300E70"/>
    <w:rsid w:val="00312F61"/>
    <w:rsid w:val="00321467"/>
    <w:rsid w:val="00332C98"/>
    <w:rsid w:val="00335362"/>
    <w:rsid w:val="00360413"/>
    <w:rsid w:val="0037384A"/>
    <w:rsid w:val="00374592"/>
    <w:rsid w:val="00376C0E"/>
    <w:rsid w:val="003777DA"/>
    <w:rsid w:val="00385942"/>
    <w:rsid w:val="003A3549"/>
    <w:rsid w:val="003A4FA2"/>
    <w:rsid w:val="003B7E9D"/>
    <w:rsid w:val="003D46EA"/>
    <w:rsid w:val="003F25B5"/>
    <w:rsid w:val="00417D2E"/>
    <w:rsid w:val="004344BB"/>
    <w:rsid w:val="0046245C"/>
    <w:rsid w:val="00470312"/>
    <w:rsid w:val="004917BC"/>
    <w:rsid w:val="004D042F"/>
    <w:rsid w:val="004D17BE"/>
    <w:rsid w:val="004D6F13"/>
    <w:rsid w:val="004F46F6"/>
    <w:rsid w:val="004F6A2A"/>
    <w:rsid w:val="005050E2"/>
    <w:rsid w:val="00514CD5"/>
    <w:rsid w:val="005535E7"/>
    <w:rsid w:val="00554EB1"/>
    <w:rsid w:val="00563ACF"/>
    <w:rsid w:val="00563B33"/>
    <w:rsid w:val="00564A8D"/>
    <w:rsid w:val="0056550A"/>
    <w:rsid w:val="00574853"/>
    <w:rsid w:val="00574F00"/>
    <w:rsid w:val="00580BF1"/>
    <w:rsid w:val="00594EB9"/>
    <w:rsid w:val="005B443A"/>
    <w:rsid w:val="005E1C1F"/>
    <w:rsid w:val="005E3FC1"/>
    <w:rsid w:val="005F174E"/>
    <w:rsid w:val="00613A1B"/>
    <w:rsid w:val="00635545"/>
    <w:rsid w:val="00640D7B"/>
    <w:rsid w:val="00645252"/>
    <w:rsid w:val="006548B3"/>
    <w:rsid w:val="00660B3E"/>
    <w:rsid w:val="006701AE"/>
    <w:rsid w:val="00673719"/>
    <w:rsid w:val="00674639"/>
    <w:rsid w:val="00683071"/>
    <w:rsid w:val="00685879"/>
    <w:rsid w:val="00697820"/>
    <w:rsid w:val="006A36BB"/>
    <w:rsid w:val="006B3640"/>
    <w:rsid w:val="006D3D74"/>
    <w:rsid w:val="007006ED"/>
    <w:rsid w:val="007035BD"/>
    <w:rsid w:val="007076B1"/>
    <w:rsid w:val="00710CF0"/>
    <w:rsid w:val="00723D8B"/>
    <w:rsid w:val="007338D1"/>
    <w:rsid w:val="007968E2"/>
    <w:rsid w:val="007B415A"/>
    <w:rsid w:val="007C23C5"/>
    <w:rsid w:val="007D3F25"/>
    <w:rsid w:val="008018F7"/>
    <w:rsid w:val="008317A9"/>
    <w:rsid w:val="0083569A"/>
    <w:rsid w:val="0084388D"/>
    <w:rsid w:val="0084582B"/>
    <w:rsid w:val="00854E4D"/>
    <w:rsid w:val="00873683"/>
    <w:rsid w:val="008826E9"/>
    <w:rsid w:val="008D3015"/>
    <w:rsid w:val="008E42EE"/>
    <w:rsid w:val="008E47FC"/>
    <w:rsid w:val="008E754B"/>
    <w:rsid w:val="008F3717"/>
    <w:rsid w:val="008F74DB"/>
    <w:rsid w:val="009157BD"/>
    <w:rsid w:val="00943622"/>
    <w:rsid w:val="00957C2A"/>
    <w:rsid w:val="0099666C"/>
    <w:rsid w:val="009B2746"/>
    <w:rsid w:val="009D20AD"/>
    <w:rsid w:val="009E5DFB"/>
    <w:rsid w:val="00A00B8B"/>
    <w:rsid w:val="00A00C1C"/>
    <w:rsid w:val="00A22F44"/>
    <w:rsid w:val="00A469DA"/>
    <w:rsid w:val="00A647FA"/>
    <w:rsid w:val="00A772DE"/>
    <w:rsid w:val="00A778EF"/>
    <w:rsid w:val="00A9204E"/>
    <w:rsid w:val="00AB387D"/>
    <w:rsid w:val="00AE00E5"/>
    <w:rsid w:val="00AF5BA0"/>
    <w:rsid w:val="00B242CB"/>
    <w:rsid w:val="00B36138"/>
    <w:rsid w:val="00B42D32"/>
    <w:rsid w:val="00B45D5E"/>
    <w:rsid w:val="00B871C3"/>
    <w:rsid w:val="00BA0BFE"/>
    <w:rsid w:val="00BA6C92"/>
    <w:rsid w:val="00BC6B68"/>
    <w:rsid w:val="00BD3EF1"/>
    <w:rsid w:val="00BD5E39"/>
    <w:rsid w:val="00BF55D7"/>
    <w:rsid w:val="00C05D00"/>
    <w:rsid w:val="00C20147"/>
    <w:rsid w:val="00C31B4E"/>
    <w:rsid w:val="00C323C7"/>
    <w:rsid w:val="00C3680B"/>
    <w:rsid w:val="00C37519"/>
    <w:rsid w:val="00C52629"/>
    <w:rsid w:val="00C536C4"/>
    <w:rsid w:val="00C6384B"/>
    <w:rsid w:val="00C94030"/>
    <w:rsid w:val="00CB670A"/>
    <w:rsid w:val="00CD3123"/>
    <w:rsid w:val="00D03FF0"/>
    <w:rsid w:val="00D269EF"/>
    <w:rsid w:val="00D30C20"/>
    <w:rsid w:val="00D50A5B"/>
    <w:rsid w:val="00D77885"/>
    <w:rsid w:val="00D90278"/>
    <w:rsid w:val="00D95B23"/>
    <w:rsid w:val="00DA15BC"/>
    <w:rsid w:val="00DC16A0"/>
    <w:rsid w:val="00DC4D74"/>
    <w:rsid w:val="00DF0944"/>
    <w:rsid w:val="00DF2418"/>
    <w:rsid w:val="00E043F8"/>
    <w:rsid w:val="00E11CBA"/>
    <w:rsid w:val="00E32BC6"/>
    <w:rsid w:val="00E8086F"/>
    <w:rsid w:val="00E8173B"/>
    <w:rsid w:val="00E91D20"/>
    <w:rsid w:val="00EA4DD5"/>
    <w:rsid w:val="00EB4B5B"/>
    <w:rsid w:val="00EC010D"/>
    <w:rsid w:val="00EC2B33"/>
    <w:rsid w:val="00ED1C85"/>
    <w:rsid w:val="00ED78CB"/>
    <w:rsid w:val="00EE1B43"/>
    <w:rsid w:val="00EF06FC"/>
    <w:rsid w:val="00F02EB7"/>
    <w:rsid w:val="00F21EFE"/>
    <w:rsid w:val="00F22233"/>
    <w:rsid w:val="00F3583D"/>
    <w:rsid w:val="00F36E54"/>
    <w:rsid w:val="00F46687"/>
    <w:rsid w:val="00F921C7"/>
    <w:rsid w:val="00F925B4"/>
    <w:rsid w:val="00F9303A"/>
    <w:rsid w:val="00F9312C"/>
    <w:rsid w:val="00FB71A2"/>
    <w:rsid w:val="00FC31D1"/>
    <w:rsid w:val="00FE08B7"/>
    <w:rsid w:val="00FE0A19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B6D1"/>
  <w15:chartTrackingRefBased/>
  <w15:docId w15:val="{20C47050-8CB5-44CE-BA95-822EC496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h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Thorne</dc:creator>
  <cp:keywords/>
  <dc:description/>
  <cp:lastModifiedBy>Rosemary Thorne</cp:lastModifiedBy>
  <cp:revision>2</cp:revision>
  <dcterms:created xsi:type="dcterms:W3CDTF">2020-02-13T20:12:00Z</dcterms:created>
  <dcterms:modified xsi:type="dcterms:W3CDTF">2020-02-13T20:12:00Z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