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4AE0E" w14:textId="6BCB145F" w:rsidR="00A9204E" w:rsidRPr="00BC5723" w:rsidRDefault="00B541C3" w:rsidP="00B541C3">
      <w:pPr>
        <w:jc w:val="center"/>
        <w:rPr>
          <w:sz w:val="24"/>
          <w:szCs w:val="24"/>
        </w:rPr>
      </w:pPr>
      <w:r w:rsidRPr="00BC5723">
        <w:rPr>
          <w:sz w:val="24"/>
          <w:szCs w:val="24"/>
        </w:rPr>
        <w:t>Central Coast Weavers</w:t>
      </w:r>
    </w:p>
    <w:p w14:paraId="68D97878" w14:textId="7E79D3E2" w:rsidR="00B541C3" w:rsidRPr="00BC5723" w:rsidRDefault="00B541C3" w:rsidP="00B541C3">
      <w:pPr>
        <w:jc w:val="center"/>
        <w:rPr>
          <w:b/>
          <w:bCs/>
          <w:sz w:val="24"/>
          <w:szCs w:val="24"/>
        </w:rPr>
      </w:pPr>
      <w:r w:rsidRPr="00BC5723">
        <w:rPr>
          <w:b/>
          <w:bCs/>
          <w:sz w:val="24"/>
          <w:szCs w:val="24"/>
        </w:rPr>
        <w:t>Board Meeting via Zoom</w:t>
      </w:r>
    </w:p>
    <w:p w14:paraId="22C27964" w14:textId="60DB36CE" w:rsidR="00B541C3" w:rsidRPr="00BC5723" w:rsidRDefault="00B541C3" w:rsidP="00B541C3">
      <w:pPr>
        <w:jc w:val="center"/>
        <w:rPr>
          <w:sz w:val="24"/>
          <w:szCs w:val="24"/>
        </w:rPr>
      </w:pPr>
      <w:r w:rsidRPr="00BC5723">
        <w:rPr>
          <w:sz w:val="24"/>
          <w:szCs w:val="24"/>
        </w:rPr>
        <w:t>June 23, 2020</w:t>
      </w:r>
    </w:p>
    <w:p w14:paraId="54D27A0A" w14:textId="169DEA32" w:rsidR="00B541C3" w:rsidRPr="00BC5723" w:rsidRDefault="00B541C3" w:rsidP="00B541C3">
      <w:pPr>
        <w:jc w:val="center"/>
        <w:rPr>
          <w:sz w:val="24"/>
          <w:szCs w:val="24"/>
        </w:rPr>
      </w:pPr>
      <w:r w:rsidRPr="00BC5723">
        <w:rPr>
          <w:sz w:val="24"/>
          <w:szCs w:val="24"/>
        </w:rPr>
        <w:t>5 p.m.</w:t>
      </w:r>
    </w:p>
    <w:p w14:paraId="432E4001" w14:textId="605A36E9" w:rsidR="00B541C3" w:rsidRPr="00BC5723" w:rsidRDefault="00B541C3" w:rsidP="00B541C3">
      <w:pPr>
        <w:jc w:val="center"/>
        <w:rPr>
          <w:sz w:val="24"/>
          <w:szCs w:val="24"/>
        </w:rPr>
      </w:pPr>
    </w:p>
    <w:p w14:paraId="7FF96C98" w14:textId="780B18BB" w:rsidR="00B541C3" w:rsidRPr="00BC5723" w:rsidRDefault="00B541C3" w:rsidP="00B541C3">
      <w:pPr>
        <w:rPr>
          <w:sz w:val="24"/>
          <w:szCs w:val="24"/>
        </w:rPr>
      </w:pPr>
      <w:r w:rsidRPr="00BC5723">
        <w:rPr>
          <w:b/>
          <w:bCs/>
          <w:sz w:val="24"/>
          <w:szCs w:val="24"/>
        </w:rPr>
        <w:t>Attending</w:t>
      </w:r>
      <w:r w:rsidRPr="00BC5723">
        <w:rPr>
          <w:sz w:val="24"/>
          <w:szCs w:val="24"/>
        </w:rPr>
        <w:t>:</w:t>
      </w:r>
      <w:r w:rsidR="007A180D" w:rsidRPr="00BC5723">
        <w:rPr>
          <w:sz w:val="24"/>
          <w:szCs w:val="24"/>
        </w:rPr>
        <w:t xml:space="preserve">  Else</w:t>
      </w:r>
      <w:r w:rsidR="001C423F" w:rsidRPr="00BC5723">
        <w:rPr>
          <w:sz w:val="24"/>
          <w:szCs w:val="24"/>
        </w:rPr>
        <w:t xml:space="preserve"> </w:t>
      </w:r>
      <w:proofErr w:type="spellStart"/>
      <w:r w:rsidR="001C423F" w:rsidRPr="00BC5723">
        <w:rPr>
          <w:sz w:val="24"/>
          <w:szCs w:val="24"/>
        </w:rPr>
        <w:t>Drengler</w:t>
      </w:r>
      <w:proofErr w:type="spellEnd"/>
      <w:r w:rsidR="007A180D" w:rsidRPr="00BC5723">
        <w:rPr>
          <w:sz w:val="24"/>
          <w:szCs w:val="24"/>
        </w:rPr>
        <w:t xml:space="preserve">, </w:t>
      </w:r>
      <w:r w:rsidR="003A44D8" w:rsidRPr="00BC5723">
        <w:rPr>
          <w:sz w:val="24"/>
          <w:szCs w:val="24"/>
        </w:rPr>
        <w:t>Rebecca Evan</w:t>
      </w:r>
      <w:r w:rsidR="00536E79" w:rsidRPr="00BC5723">
        <w:rPr>
          <w:sz w:val="24"/>
          <w:szCs w:val="24"/>
        </w:rPr>
        <w:t>s</w:t>
      </w:r>
      <w:r w:rsidR="003A44D8" w:rsidRPr="00BC5723">
        <w:rPr>
          <w:sz w:val="24"/>
          <w:szCs w:val="24"/>
        </w:rPr>
        <w:t xml:space="preserve">, </w:t>
      </w:r>
      <w:r w:rsidR="007A180D" w:rsidRPr="00BC5723">
        <w:rPr>
          <w:sz w:val="24"/>
          <w:szCs w:val="24"/>
        </w:rPr>
        <w:t>Roberta</w:t>
      </w:r>
      <w:r w:rsidR="001C423F" w:rsidRPr="00BC5723">
        <w:rPr>
          <w:sz w:val="24"/>
          <w:szCs w:val="24"/>
        </w:rPr>
        <w:t xml:space="preserve"> Foster</w:t>
      </w:r>
      <w:r w:rsidR="007A180D" w:rsidRPr="00BC5723">
        <w:rPr>
          <w:sz w:val="24"/>
          <w:szCs w:val="24"/>
        </w:rPr>
        <w:t xml:space="preserve">, </w:t>
      </w:r>
      <w:proofErr w:type="spellStart"/>
      <w:r w:rsidR="00536E79" w:rsidRPr="00BC5723">
        <w:rPr>
          <w:sz w:val="24"/>
          <w:szCs w:val="24"/>
        </w:rPr>
        <w:t>D’Elin</w:t>
      </w:r>
      <w:proofErr w:type="spellEnd"/>
      <w:r w:rsidR="00536E79" w:rsidRPr="00BC5723">
        <w:rPr>
          <w:sz w:val="24"/>
          <w:szCs w:val="24"/>
        </w:rPr>
        <w:t xml:space="preserve"> </w:t>
      </w:r>
      <w:proofErr w:type="spellStart"/>
      <w:proofErr w:type="gramStart"/>
      <w:r w:rsidR="00536E79" w:rsidRPr="00BC5723">
        <w:rPr>
          <w:sz w:val="24"/>
          <w:szCs w:val="24"/>
        </w:rPr>
        <w:t>Lohr</w:t>
      </w:r>
      <w:proofErr w:type="spellEnd"/>
      <w:r w:rsidR="00C819EF" w:rsidRPr="00BC5723">
        <w:rPr>
          <w:sz w:val="24"/>
          <w:szCs w:val="24"/>
        </w:rPr>
        <w:t xml:space="preserve">, </w:t>
      </w:r>
      <w:r w:rsidR="007A180D" w:rsidRPr="00BC5723">
        <w:rPr>
          <w:sz w:val="24"/>
          <w:szCs w:val="24"/>
        </w:rPr>
        <w:t xml:space="preserve"> Karen</w:t>
      </w:r>
      <w:proofErr w:type="gramEnd"/>
      <w:r w:rsidR="007A180D" w:rsidRPr="00BC5723">
        <w:rPr>
          <w:sz w:val="24"/>
          <w:szCs w:val="24"/>
        </w:rPr>
        <w:t xml:space="preserve"> M</w:t>
      </w:r>
      <w:r w:rsidR="0030557E" w:rsidRPr="00BC5723">
        <w:rPr>
          <w:sz w:val="24"/>
          <w:szCs w:val="24"/>
        </w:rPr>
        <w:t>cCleary</w:t>
      </w:r>
      <w:r w:rsidR="007A180D" w:rsidRPr="00BC5723">
        <w:rPr>
          <w:sz w:val="24"/>
          <w:szCs w:val="24"/>
        </w:rPr>
        <w:t>, Camille</w:t>
      </w:r>
      <w:r w:rsidR="0030557E" w:rsidRPr="00BC5723">
        <w:rPr>
          <w:sz w:val="24"/>
          <w:szCs w:val="24"/>
        </w:rPr>
        <w:t xml:space="preserve"> Nelson,</w:t>
      </w:r>
      <w:r w:rsidR="007A180D" w:rsidRPr="00BC5723">
        <w:rPr>
          <w:sz w:val="24"/>
          <w:szCs w:val="24"/>
        </w:rPr>
        <w:t xml:space="preserve"> Irene</w:t>
      </w:r>
      <w:r w:rsidR="003A44D8" w:rsidRPr="00BC5723">
        <w:rPr>
          <w:sz w:val="24"/>
          <w:szCs w:val="24"/>
        </w:rPr>
        <w:t xml:space="preserve"> Rush</w:t>
      </w:r>
      <w:r w:rsidR="007A180D" w:rsidRPr="00BC5723">
        <w:rPr>
          <w:sz w:val="24"/>
          <w:szCs w:val="24"/>
        </w:rPr>
        <w:t xml:space="preserve">, </w:t>
      </w:r>
      <w:r w:rsidR="00C819EF" w:rsidRPr="00BC5723">
        <w:rPr>
          <w:sz w:val="24"/>
          <w:szCs w:val="24"/>
        </w:rPr>
        <w:t xml:space="preserve">Joan Schlichting, Jannie Taylor, </w:t>
      </w:r>
      <w:r w:rsidR="00E835E5" w:rsidRPr="00BC5723">
        <w:rPr>
          <w:sz w:val="24"/>
          <w:szCs w:val="24"/>
        </w:rPr>
        <w:t xml:space="preserve">Wendy Marie Teichert, </w:t>
      </w:r>
      <w:r w:rsidR="007A180D" w:rsidRPr="00BC5723">
        <w:rPr>
          <w:sz w:val="24"/>
          <w:szCs w:val="24"/>
        </w:rPr>
        <w:t>Kay Thorne, Rosemary Thorne</w:t>
      </w:r>
      <w:r w:rsidR="00A905A8" w:rsidRPr="00BC5723">
        <w:rPr>
          <w:sz w:val="24"/>
          <w:szCs w:val="24"/>
        </w:rPr>
        <w:t xml:space="preserve">, </w:t>
      </w:r>
      <w:r w:rsidR="0014116C" w:rsidRPr="00BC5723">
        <w:rPr>
          <w:sz w:val="24"/>
          <w:szCs w:val="24"/>
        </w:rPr>
        <w:t>Karen Wiley.</w:t>
      </w:r>
    </w:p>
    <w:p w14:paraId="2B789F19" w14:textId="4D7C3DE0" w:rsidR="00B541C3" w:rsidRPr="00BC5723" w:rsidRDefault="00B541C3" w:rsidP="00B541C3">
      <w:pPr>
        <w:rPr>
          <w:sz w:val="24"/>
          <w:szCs w:val="24"/>
        </w:rPr>
      </w:pPr>
    </w:p>
    <w:p w14:paraId="325E9244" w14:textId="5B94B3A1" w:rsidR="00B541C3" w:rsidRPr="00BC5723" w:rsidRDefault="00B541C3" w:rsidP="00B541C3">
      <w:pPr>
        <w:rPr>
          <w:sz w:val="24"/>
          <w:szCs w:val="24"/>
        </w:rPr>
      </w:pPr>
      <w:r w:rsidRPr="00BC5723">
        <w:rPr>
          <w:sz w:val="24"/>
          <w:szCs w:val="24"/>
        </w:rPr>
        <w:t xml:space="preserve">President </w:t>
      </w:r>
      <w:proofErr w:type="spellStart"/>
      <w:r w:rsidRPr="00BC5723">
        <w:rPr>
          <w:sz w:val="24"/>
          <w:szCs w:val="24"/>
        </w:rPr>
        <w:t>D’Elin</w:t>
      </w:r>
      <w:proofErr w:type="spellEnd"/>
      <w:r w:rsidRPr="00BC5723">
        <w:rPr>
          <w:sz w:val="24"/>
          <w:szCs w:val="24"/>
        </w:rPr>
        <w:t xml:space="preserve"> called the meeting to order at</w:t>
      </w:r>
      <w:r w:rsidR="007A180D" w:rsidRPr="00BC5723">
        <w:rPr>
          <w:sz w:val="24"/>
          <w:szCs w:val="24"/>
        </w:rPr>
        <w:t xml:space="preserve"> 5:04.</w:t>
      </w:r>
    </w:p>
    <w:p w14:paraId="1BE5D156" w14:textId="5A9C7F4C" w:rsidR="00B541C3" w:rsidRPr="00BC5723" w:rsidRDefault="00B541C3" w:rsidP="00B541C3">
      <w:pPr>
        <w:rPr>
          <w:sz w:val="24"/>
          <w:szCs w:val="24"/>
        </w:rPr>
      </w:pPr>
    </w:p>
    <w:p w14:paraId="40CC6325" w14:textId="3D7235EF" w:rsidR="00B541C3" w:rsidRPr="00BC5723" w:rsidRDefault="00B541C3" w:rsidP="00B541C3">
      <w:pPr>
        <w:rPr>
          <w:sz w:val="24"/>
          <w:szCs w:val="24"/>
        </w:rPr>
      </w:pPr>
      <w:r w:rsidRPr="00BC5723">
        <w:rPr>
          <w:b/>
          <w:bCs/>
          <w:sz w:val="24"/>
          <w:szCs w:val="24"/>
        </w:rPr>
        <w:t>Treasurer’s Report</w:t>
      </w:r>
      <w:r w:rsidR="00C6000A" w:rsidRPr="00BC5723">
        <w:rPr>
          <w:sz w:val="24"/>
          <w:szCs w:val="24"/>
        </w:rPr>
        <w:t xml:space="preserve"> – Karen W. </w:t>
      </w:r>
      <w:r w:rsidR="00FE6E17" w:rsidRPr="00BC5723">
        <w:rPr>
          <w:sz w:val="24"/>
          <w:szCs w:val="24"/>
        </w:rPr>
        <w:t xml:space="preserve">sent the Year End Budget Report and her comments to the members prior to the meeting.  She reported that we presently have </w:t>
      </w:r>
      <w:r w:rsidR="00DF3F7E" w:rsidRPr="00BC5723">
        <w:rPr>
          <w:sz w:val="24"/>
          <w:szCs w:val="24"/>
        </w:rPr>
        <w:t>$</w:t>
      </w:r>
      <w:r w:rsidR="007A180D" w:rsidRPr="00BC5723">
        <w:rPr>
          <w:sz w:val="24"/>
          <w:szCs w:val="24"/>
        </w:rPr>
        <w:t xml:space="preserve">8751.05 </w:t>
      </w:r>
      <w:r w:rsidR="00DF3F7E" w:rsidRPr="00BC5723">
        <w:rPr>
          <w:sz w:val="24"/>
          <w:szCs w:val="24"/>
        </w:rPr>
        <w:t xml:space="preserve">in </w:t>
      </w:r>
      <w:r w:rsidR="007A180D" w:rsidRPr="00BC5723">
        <w:rPr>
          <w:sz w:val="24"/>
          <w:szCs w:val="24"/>
        </w:rPr>
        <w:t>savings</w:t>
      </w:r>
      <w:r w:rsidR="00DF3F7E" w:rsidRPr="00BC5723">
        <w:rPr>
          <w:sz w:val="24"/>
          <w:szCs w:val="24"/>
        </w:rPr>
        <w:t xml:space="preserve"> and</w:t>
      </w:r>
      <w:r w:rsidR="007A180D" w:rsidRPr="00BC5723">
        <w:rPr>
          <w:sz w:val="24"/>
          <w:szCs w:val="24"/>
        </w:rPr>
        <w:t xml:space="preserve"> </w:t>
      </w:r>
      <w:r w:rsidR="00F9555B" w:rsidRPr="00BC5723">
        <w:rPr>
          <w:sz w:val="24"/>
          <w:szCs w:val="24"/>
        </w:rPr>
        <w:t>$</w:t>
      </w:r>
      <w:r w:rsidR="007A180D" w:rsidRPr="00BC5723">
        <w:rPr>
          <w:sz w:val="24"/>
          <w:szCs w:val="24"/>
        </w:rPr>
        <w:t>4255.54</w:t>
      </w:r>
      <w:r w:rsidR="00F9555B" w:rsidRPr="00BC5723">
        <w:rPr>
          <w:sz w:val="24"/>
          <w:szCs w:val="24"/>
        </w:rPr>
        <w:t xml:space="preserve"> in</w:t>
      </w:r>
      <w:r w:rsidR="007A180D" w:rsidRPr="00BC5723">
        <w:rPr>
          <w:sz w:val="24"/>
          <w:szCs w:val="24"/>
        </w:rPr>
        <w:t xml:space="preserve"> cash.  S</w:t>
      </w:r>
      <w:r w:rsidR="00F9555B" w:rsidRPr="00BC5723">
        <w:rPr>
          <w:sz w:val="24"/>
          <w:szCs w:val="24"/>
        </w:rPr>
        <w:t>he raised the issue of whether we s</w:t>
      </w:r>
      <w:r w:rsidR="007A180D" w:rsidRPr="00BC5723">
        <w:rPr>
          <w:sz w:val="24"/>
          <w:szCs w:val="24"/>
        </w:rPr>
        <w:t>hould cut programs</w:t>
      </w:r>
      <w:r w:rsidR="0035388C" w:rsidRPr="00BC5723">
        <w:rPr>
          <w:sz w:val="24"/>
          <w:szCs w:val="24"/>
        </w:rPr>
        <w:t>’ funding</w:t>
      </w:r>
      <w:r w:rsidR="007A180D" w:rsidRPr="00BC5723">
        <w:rPr>
          <w:sz w:val="24"/>
          <w:szCs w:val="24"/>
        </w:rPr>
        <w:t xml:space="preserve"> due to </w:t>
      </w:r>
      <w:r w:rsidR="0035388C" w:rsidRPr="00BC5723">
        <w:rPr>
          <w:sz w:val="24"/>
          <w:szCs w:val="24"/>
        </w:rPr>
        <w:t>our decision to reduce</w:t>
      </w:r>
      <w:r w:rsidR="007A180D" w:rsidRPr="00BC5723">
        <w:rPr>
          <w:sz w:val="24"/>
          <w:szCs w:val="24"/>
        </w:rPr>
        <w:t xml:space="preserve"> membership dues</w:t>
      </w:r>
      <w:r w:rsidR="00DF0F63" w:rsidRPr="00BC5723">
        <w:rPr>
          <w:sz w:val="24"/>
          <w:szCs w:val="24"/>
        </w:rPr>
        <w:t xml:space="preserve"> for 20/21.</w:t>
      </w:r>
      <w:r w:rsidR="002560FF" w:rsidRPr="00BC5723">
        <w:rPr>
          <w:sz w:val="24"/>
          <w:szCs w:val="24"/>
        </w:rPr>
        <w:t xml:space="preserve">  In response,</w:t>
      </w:r>
      <w:r w:rsidR="007A180D" w:rsidRPr="00BC5723">
        <w:rPr>
          <w:sz w:val="24"/>
          <w:szCs w:val="24"/>
        </w:rPr>
        <w:t xml:space="preserve"> </w:t>
      </w:r>
      <w:r w:rsidR="002560FF" w:rsidRPr="00BC5723">
        <w:rPr>
          <w:sz w:val="24"/>
          <w:szCs w:val="24"/>
        </w:rPr>
        <w:t>w</w:t>
      </w:r>
      <w:r w:rsidR="007A180D" w:rsidRPr="00BC5723">
        <w:rPr>
          <w:sz w:val="24"/>
          <w:szCs w:val="24"/>
        </w:rPr>
        <w:t xml:space="preserve">e looked at </w:t>
      </w:r>
      <w:r w:rsidR="002560FF" w:rsidRPr="00BC5723">
        <w:rPr>
          <w:sz w:val="24"/>
          <w:szCs w:val="24"/>
        </w:rPr>
        <w:t xml:space="preserve">the structure of the budget and </w:t>
      </w:r>
      <w:r w:rsidR="007A180D" w:rsidRPr="00BC5723">
        <w:rPr>
          <w:sz w:val="24"/>
          <w:szCs w:val="24"/>
        </w:rPr>
        <w:t xml:space="preserve">ways to streamline </w:t>
      </w:r>
      <w:r w:rsidR="00A429FD" w:rsidRPr="00BC5723">
        <w:rPr>
          <w:sz w:val="24"/>
          <w:szCs w:val="24"/>
        </w:rPr>
        <w:t>budgeted amounts</w:t>
      </w:r>
      <w:r w:rsidR="007A180D" w:rsidRPr="00BC5723">
        <w:rPr>
          <w:sz w:val="24"/>
          <w:szCs w:val="24"/>
        </w:rPr>
        <w:t xml:space="preserve"> to meet our proposed reduced dues.  </w:t>
      </w:r>
      <w:r w:rsidR="00A905A8" w:rsidRPr="00BC5723">
        <w:rPr>
          <w:sz w:val="24"/>
          <w:szCs w:val="24"/>
        </w:rPr>
        <w:t xml:space="preserve">Karen will ask Norma about a few questionable categories.  She will draft </w:t>
      </w:r>
      <w:r w:rsidR="001A5B4B" w:rsidRPr="00BC5723">
        <w:rPr>
          <w:sz w:val="24"/>
          <w:szCs w:val="24"/>
        </w:rPr>
        <w:t>the proposed 20/21</w:t>
      </w:r>
      <w:r w:rsidR="00A905A8" w:rsidRPr="00BC5723">
        <w:rPr>
          <w:sz w:val="24"/>
          <w:szCs w:val="24"/>
        </w:rPr>
        <w:t xml:space="preserve"> budget</w:t>
      </w:r>
      <w:r w:rsidR="001A5B4B" w:rsidRPr="00BC5723">
        <w:rPr>
          <w:sz w:val="24"/>
          <w:szCs w:val="24"/>
        </w:rPr>
        <w:t xml:space="preserve"> and submit it to the Board</w:t>
      </w:r>
      <w:r w:rsidR="00A905A8" w:rsidRPr="00BC5723">
        <w:rPr>
          <w:sz w:val="24"/>
          <w:szCs w:val="24"/>
        </w:rPr>
        <w:t>.</w:t>
      </w:r>
    </w:p>
    <w:p w14:paraId="06463210" w14:textId="3AAE3862" w:rsidR="00B541C3" w:rsidRPr="00BC5723" w:rsidRDefault="00B541C3" w:rsidP="00B541C3">
      <w:pPr>
        <w:rPr>
          <w:sz w:val="24"/>
          <w:szCs w:val="24"/>
        </w:rPr>
      </w:pPr>
    </w:p>
    <w:p w14:paraId="3DF4C12A" w14:textId="16E336C3" w:rsidR="00B541C3" w:rsidRPr="00BC5723" w:rsidRDefault="00B541C3" w:rsidP="00B541C3">
      <w:pPr>
        <w:rPr>
          <w:b/>
          <w:bCs/>
          <w:sz w:val="24"/>
          <w:szCs w:val="24"/>
        </w:rPr>
      </w:pPr>
      <w:r w:rsidRPr="00BC5723">
        <w:rPr>
          <w:b/>
          <w:bCs/>
          <w:sz w:val="24"/>
          <w:szCs w:val="24"/>
        </w:rPr>
        <w:t>Chair Reports</w:t>
      </w:r>
    </w:p>
    <w:p w14:paraId="25B891F6" w14:textId="77777777" w:rsidR="00B9348B" w:rsidRPr="00BC5723" w:rsidRDefault="00B9348B" w:rsidP="00B541C3">
      <w:pPr>
        <w:rPr>
          <w:b/>
          <w:bCs/>
          <w:sz w:val="24"/>
          <w:szCs w:val="24"/>
        </w:rPr>
      </w:pPr>
    </w:p>
    <w:p w14:paraId="064A99A2" w14:textId="5C022BDD" w:rsidR="000D59F9" w:rsidRPr="00BC5723" w:rsidRDefault="000D59F9" w:rsidP="00B9348B">
      <w:pPr>
        <w:ind w:left="720"/>
        <w:rPr>
          <w:sz w:val="24"/>
          <w:szCs w:val="24"/>
        </w:rPr>
      </w:pPr>
      <w:r w:rsidRPr="00BC5723">
        <w:rPr>
          <w:b/>
          <w:bCs/>
          <w:sz w:val="24"/>
          <w:szCs w:val="24"/>
        </w:rPr>
        <w:t>Membership</w:t>
      </w:r>
      <w:r w:rsidRPr="00BC5723">
        <w:rPr>
          <w:sz w:val="24"/>
          <w:szCs w:val="24"/>
        </w:rPr>
        <w:t xml:space="preserve"> – Camille reported that she has received 93 renewals and collected </w:t>
      </w:r>
      <w:r w:rsidR="00B9348B" w:rsidRPr="00BC5723">
        <w:rPr>
          <w:sz w:val="24"/>
          <w:szCs w:val="24"/>
        </w:rPr>
        <w:t>$</w:t>
      </w:r>
      <w:r w:rsidRPr="00BC5723">
        <w:rPr>
          <w:sz w:val="24"/>
          <w:szCs w:val="24"/>
        </w:rPr>
        <w:t xml:space="preserve">1280.  </w:t>
      </w:r>
      <w:r w:rsidR="00B9348B" w:rsidRPr="00BC5723">
        <w:rPr>
          <w:sz w:val="24"/>
          <w:szCs w:val="24"/>
        </w:rPr>
        <w:t>She has sent r</w:t>
      </w:r>
      <w:r w:rsidRPr="00BC5723">
        <w:rPr>
          <w:sz w:val="24"/>
          <w:szCs w:val="24"/>
        </w:rPr>
        <w:t xml:space="preserve">eminders </w:t>
      </w:r>
      <w:r w:rsidR="00B9348B" w:rsidRPr="00BC5723">
        <w:rPr>
          <w:sz w:val="24"/>
          <w:szCs w:val="24"/>
        </w:rPr>
        <w:t>and</w:t>
      </w:r>
      <w:r w:rsidRPr="00BC5723">
        <w:rPr>
          <w:sz w:val="24"/>
          <w:szCs w:val="24"/>
        </w:rPr>
        <w:t xml:space="preserve"> will follow up in Aug</w:t>
      </w:r>
      <w:r w:rsidR="00B9348B" w:rsidRPr="00BC5723">
        <w:rPr>
          <w:sz w:val="24"/>
          <w:szCs w:val="24"/>
        </w:rPr>
        <w:t>ust</w:t>
      </w:r>
      <w:r w:rsidRPr="00BC5723">
        <w:rPr>
          <w:sz w:val="24"/>
          <w:szCs w:val="24"/>
        </w:rPr>
        <w:t>.</w:t>
      </w:r>
    </w:p>
    <w:p w14:paraId="3DB0B5BD" w14:textId="77777777" w:rsidR="000D59F9" w:rsidRPr="00BC5723" w:rsidRDefault="000D59F9" w:rsidP="000D59F9">
      <w:pPr>
        <w:rPr>
          <w:sz w:val="24"/>
          <w:szCs w:val="24"/>
        </w:rPr>
      </w:pPr>
    </w:p>
    <w:p w14:paraId="18693AD2" w14:textId="75AD0686" w:rsidR="00B541C3" w:rsidRPr="00BC5723" w:rsidRDefault="00B541C3" w:rsidP="00031B8E">
      <w:pPr>
        <w:ind w:left="720"/>
        <w:rPr>
          <w:sz w:val="24"/>
          <w:szCs w:val="24"/>
        </w:rPr>
      </w:pPr>
      <w:r w:rsidRPr="00BC5723">
        <w:rPr>
          <w:b/>
          <w:bCs/>
          <w:sz w:val="24"/>
          <w:szCs w:val="24"/>
        </w:rPr>
        <w:t>Thursday programs</w:t>
      </w:r>
      <w:r w:rsidR="00A905A8" w:rsidRPr="00BC5723">
        <w:rPr>
          <w:sz w:val="24"/>
          <w:szCs w:val="24"/>
        </w:rPr>
        <w:t xml:space="preserve"> – Wendy </w:t>
      </w:r>
      <w:r w:rsidR="00B9348B" w:rsidRPr="00BC5723">
        <w:rPr>
          <w:sz w:val="24"/>
          <w:szCs w:val="24"/>
        </w:rPr>
        <w:t xml:space="preserve">reported that </w:t>
      </w:r>
      <w:r w:rsidR="00A905A8" w:rsidRPr="00BC5723">
        <w:rPr>
          <w:sz w:val="24"/>
          <w:szCs w:val="24"/>
        </w:rPr>
        <w:t xml:space="preserve">she </w:t>
      </w:r>
      <w:r w:rsidR="00B9348B" w:rsidRPr="00BC5723">
        <w:rPr>
          <w:sz w:val="24"/>
          <w:szCs w:val="24"/>
        </w:rPr>
        <w:t>and</w:t>
      </w:r>
      <w:r w:rsidR="00A905A8" w:rsidRPr="00BC5723">
        <w:rPr>
          <w:sz w:val="24"/>
          <w:szCs w:val="24"/>
        </w:rPr>
        <w:t xml:space="preserve"> Carole </w:t>
      </w:r>
      <w:r w:rsidR="00BE16FA" w:rsidRPr="00BC5723">
        <w:rPr>
          <w:sz w:val="24"/>
          <w:szCs w:val="24"/>
        </w:rPr>
        <w:t xml:space="preserve">are struggling </w:t>
      </w:r>
      <w:r w:rsidR="005C2BBB" w:rsidRPr="00BC5723">
        <w:rPr>
          <w:sz w:val="24"/>
          <w:szCs w:val="24"/>
        </w:rPr>
        <w:t xml:space="preserve">to know how to proceed </w:t>
      </w:r>
      <w:r w:rsidR="008501D9" w:rsidRPr="00BC5723">
        <w:rPr>
          <w:sz w:val="24"/>
          <w:szCs w:val="24"/>
        </w:rPr>
        <w:t>in this virus period.  The board discussed possible</w:t>
      </w:r>
      <w:r w:rsidR="00A905A8" w:rsidRPr="00BC5723">
        <w:rPr>
          <w:sz w:val="24"/>
          <w:szCs w:val="24"/>
        </w:rPr>
        <w:t xml:space="preserve"> zoom </w:t>
      </w:r>
      <w:r w:rsidR="00400442" w:rsidRPr="00BC5723">
        <w:rPr>
          <w:sz w:val="24"/>
          <w:szCs w:val="24"/>
        </w:rPr>
        <w:t xml:space="preserve">meetings and </w:t>
      </w:r>
      <w:r w:rsidR="00A905A8" w:rsidRPr="00BC5723">
        <w:rPr>
          <w:sz w:val="24"/>
          <w:szCs w:val="24"/>
        </w:rPr>
        <w:t xml:space="preserve">presentations </w:t>
      </w:r>
      <w:r w:rsidR="00400442" w:rsidRPr="00BC5723">
        <w:rPr>
          <w:sz w:val="24"/>
          <w:szCs w:val="24"/>
        </w:rPr>
        <w:t>via</w:t>
      </w:r>
      <w:r w:rsidR="00A905A8" w:rsidRPr="00BC5723">
        <w:rPr>
          <w:sz w:val="24"/>
          <w:szCs w:val="24"/>
        </w:rPr>
        <w:t xml:space="preserve"> webinar.  </w:t>
      </w:r>
      <w:r w:rsidR="00400442" w:rsidRPr="00BC5723">
        <w:rPr>
          <w:sz w:val="24"/>
          <w:szCs w:val="24"/>
        </w:rPr>
        <w:t>We talked about the</w:t>
      </w:r>
      <w:r w:rsidR="00A905A8" w:rsidRPr="00BC5723">
        <w:rPr>
          <w:sz w:val="24"/>
          <w:szCs w:val="24"/>
        </w:rPr>
        <w:t xml:space="preserve"> chance to get people</w:t>
      </w:r>
      <w:r w:rsidR="00031B8E" w:rsidRPr="00BC5723">
        <w:rPr>
          <w:sz w:val="24"/>
          <w:szCs w:val="24"/>
        </w:rPr>
        <w:t xml:space="preserve"> together in various ways.</w:t>
      </w:r>
      <w:r w:rsidR="00A905A8" w:rsidRPr="00BC5723">
        <w:rPr>
          <w:sz w:val="24"/>
          <w:szCs w:val="24"/>
        </w:rPr>
        <w:t xml:space="preserve">   </w:t>
      </w:r>
    </w:p>
    <w:p w14:paraId="1B5D46F2" w14:textId="64777D97" w:rsidR="00B541C3" w:rsidRPr="00BC5723" w:rsidRDefault="00B541C3" w:rsidP="00B541C3">
      <w:pPr>
        <w:rPr>
          <w:sz w:val="24"/>
          <w:szCs w:val="24"/>
        </w:rPr>
      </w:pPr>
    </w:p>
    <w:p w14:paraId="5719F53A" w14:textId="2653C697" w:rsidR="00B541C3" w:rsidRPr="00BC5723" w:rsidRDefault="00B541C3" w:rsidP="006C49AF">
      <w:pPr>
        <w:ind w:left="720"/>
        <w:rPr>
          <w:sz w:val="24"/>
          <w:szCs w:val="24"/>
        </w:rPr>
      </w:pPr>
      <w:r w:rsidRPr="00BC5723">
        <w:rPr>
          <w:b/>
          <w:bCs/>
          <w:sz w:val="24"/>
          <w:szCs w:val="24"/>
        </w:rPr>
        <w:t>Saturday programs</w:t>
      </w:r>
      <w:r w:rsidR="00A905A8" w:rsidRPr="00BC5723">
        <w:rPr>
          <w:sz w:val="24"/>
          <w:szCs w:val="24"/>
        </w:rPr>
        <w:t xml:space="preserve"> –</w:t>
      </w:r>
      <w:r w:rsidR="001D7CBD" w:rsidRPr="00BC5723">
        <w:rPr>
          <w:sz w:val="24"/>
          <w:szCs w:val="24"/>
        </w:rPr>
        <w:t>Irene and Rebecca have developed a</w:t>
      </w:r>
      <w:r w:rsidR="00A905A8" w:rsidRPr="00BC5723">
        <w:rPr>
          <w:sz w:val="24"/>
          <w:szCs w:val="24"/>
        </w:rPr>
        <w:t xml:space="preserve"> list of ideas</w:t>
      </w:r>
      <w:r w:rsidR="00F8572D" w:rsidRPr="00BC5723">
        <w:rPr>
          <w:sz w:val="24"/>
          <w:szCs w:val="24"/>
        </w:rPr>
        <w:t xml:space="preserve">; </w:t>
      </w:r>
      <w:proofErr w:type="spellStart"/>
      <w:r w:rsidR="00F8572D" w:rsidRPr="00BC5723">
        <w:rPr>
          <w:sz w:val="24"/>
          <w:szCs w:val="24"/>
        </w:rPr>
        <w:t>D’Elin</w:t>
      </w:r>
      <w:proofErr w:type="spellEnd"/>
      <w:r w:rsidR="00F8572D" w:rsidRPr="00BC5723">
        <w:rPr>
          <w:sz w:val="24"/>
          <w:szCs w:val="24"/>
        </w:rPr>
        <w:t xml:space="preserve"> will forward the list to members</w:t>
      </w:r>
      <w:r w:rsidR="00A905A8" w:rsidRPr="00BC5723">
        <w:rPr>
          <w:sz w:val="24"/>
          <w:szCs w:val="24"/>
        </w:rPr>
        <w:t xml:space="preserve">. </w:t>
      </w:r>
      <w:r w:rsidR="00F8572D" w:rsidRPr="00BC5723">
        <w:rPr>
          <w:sz w:val="24"/>
          <w:szCs w:val="24"/>
        </w:rPr>
        <w:t xml:space="preserve"> In</w:t>
      </w:r>
      <w:r w:rsidR="00A905A8" w:rsidRPr="00BC5723">
        <w:rPr>
          <w:sz w:val="24"/>
          <w:szCs w:val="24"/>
        </w:rPr>
        <w:t xml:space="preserve"> </w:t>
      </w:r>
      <w:r w:rsidR="00D0735A" w:rsidRPr="00BC5723">
        <w:rPr>
          <w:sz w:val="24"/>
          <w:szCs w:val="24"/>
        </w:rPr>
        <w:t>Sept</w:t>
      </w:r>
      <w:r w:rsidR="00F8572D" w:rsidRPr="00BC5723">
        <w:rPr>
          <w:sz w:val="24"/>
          <w:szCs w:val="24"/>
        </w:rPr>
        <w:t>ember,</w:t>
      </w:r>
      <w:r w:rsidR="00D0735A" w:rsidRPr="00BC5723">
        <w:rPr>
          <w:sz w:val="24"/>
          <w:szCs w:val="24"/>
        </w:rPr>
        <w:t xml:space="preserve"> Jannie </w:t>
      </w:r>
      <w:r w:rsidR="001201B3" w:rsidRPr="00BC5723">
        <w:rPr>
          <w:sz w:val="24"/>
          <w:szCs w:val="24"/>
        </w:rPr>
        <w:t xml:space="preserve">will do a </w:t>
      </w:r>
      <w:r w:rsidR="00D0735A" w:rsidRPr="00BC5723">
        <w:rPr>
          <w:sz w:val="24"/>
          <w:szCs w:val="24"/>
        </w:rPr>
        <w:t xml:space="preserve">zoom </w:t>
      </w:r>
      <w:r w:rsidR="001201B3" w:rsidRPr="00BC5723">
        <w:rPr>
          <w:sz w:val="24"/>
          <w:szCs w:val="24"/>
        </w:rPr>
        <w:t xml:space="preserve">meeting on </w:t>
      </w:r>
      <w:r w:rsidR="00D0735A" w:rsidRPr="00BC5723">
        <w:rPr>
          <w:sz w:val="24"/>
          <w:szCs w:val="24"/>
        </w:rPr>
        <w:t xml:space="preserve">utilizing </w:t>
      </w:r>
      <w:proofErr w:type="gramStart"/>
      <w:r w:rsidR="00D0735A" w:rsidRPr="00BC5723">
        <w:rPr>
          <w:sz w:val="24"/>
          <w:szCs w:val="24"/>
        </w:rPr>
        <w:t>all of</w:t>
      </w:r>
      <w:proofErr w:type="gramEnd"/>
      <w:r w:rsidR="00D0735A" w:rsidRPr="00BC5723">
        <w:rPr>
          <w:sz w:val="24"/>
          <w:szCs w:val="24"/>
        </w:rPr>
        <w:t xml:space="preserve"> your warp</w:t>
      </w:r>
      <w:r w:rsidR="001201B3" w:rsidRPr="00BC5723">
        <w:rPr>
          <w:sz w:val="24"/>
          <w:szCs w:val="24"/>
        </w:rPr>
        <w:t>.</w:t>
      </w:r>
      <w:r w:rsidR="00D0735A" w:rsidRPr="00BC5723">
        <w:rPr>
          <w:sz w:val="24"/>
          <w:szCs w:val="24"/>
        </w:rPr>
        <w:t xml:space="preserve"> </w:t>
      </w:r>
      <w:r w:rsidR="001201B3" w:rsidRPr="00BC5723">
        <w:rPr>
          <w:sz w:val="24"/>
          <w:szCs w:val="24"/>
        </w:rPr>
        <w:t xml:space="preserve"> A proposed </w:t>
      </w:r>
      <w:r w:rsidR="00767678" w:rsidRPr="00BC5723">
        <w:rPr>
          <w:sz w:val="24"/>
          <w:szCs w:val="24"/>
        </w:rPr>
        <w:t xml:space="preserve">field trip in </w:t>
      </w:r>
      <w:r w:rsidR="00D0735A" w:rsidRPr="00BC5723">
        <w:rPr>
          <w:sz w:val="24"/>
          <w:szCs w:val="24"/>
        </w:rPr>
        <w:t>Oct</w:t>
      </w:r>
      <w:r w:rsidR="00767678" w:rsidRPr="00BC5723">
        <w:rPr>
          <w:sz w:val="24"/>
          <w:szCs w:val="24"/>
        </w:rPr>
        <w:t>ober</w:t>
      </w:r>
      <w:r w:rsidR="00D0735A" w:rsidRPr="00BC5723">
        <w:rPr>
          <w:sz w:val="24"/>
          <w:szCs w:val="24"/>
        </w:rPr>
        <w:t xml:space="preserve"> to </w:t>
      </w:r>
      <w:r w:rsidR="00767678" w:rsidRPr="00BC5723">
        <w:rPr>
          <w:sz w:val="24"/>
          <w:szCs w:val="24"/>
        </w:rPr>
        <w:t xml:space="preserve">the </w:t>
      </w:r>
      <w:r w:rsidR="00D0735A" w:rsidRPr="00BC5723">
        <w:rPr>
          <w:sz w:val="24"/>
          <w:szCs w:val="24"/>
        </w:rPr>
        <w:t xml:space="preserve">sewing museum in Morro Bay </w:t>
      </w:r>
      <w:r w:rsidR="00767678" w:rsidRPr="00BC5723">
        <w:rPr>
          <w:sz w:val="24"/>
          <w:szCs w:val="24"/>
        </w:rPr>
        <w:t xml:space="preserve">will depend on </w:t>
      </w:r>
      <w:r w:rsidR="006C49AF" w:rsidRPr="00BC5723">
        <w:rPr>
          <w:sz w:val="24"/>
          <w:szCs w:val="24"/>
        </w:rPr>
        <w:t>conditions and whether the museum is open.</w:t>
      </w:r>
    </w:p>
    <w:p w14:paraId="3D663F6B" w14:textId="024BDC48" w:rsidR="00B541C3" w:rsidRPr="00BC5723" w:rsidRDefault="00B541C3" w:rsidP="00B541C3">
      <w:pPr>
        <w:rPr>
          <w:sz w:val="24"/>
          <w:szCs w:val="24"/>
        </w:rPr>
      </w:pPr>
      <w:r w:rsidRPr="00BC5723">
        <w:rPr>
          <w:sz w:val="24"/>
          <w:szCs w:val="24"/>
        </w:rPr>
        <w:tab/>
      </w:r>
    </w:p>
    <w:p w14:paraId="334E5BB2" w14:textId="57968D8A" w:rsidR="00B541C3" w:rsidRPr="00BC5723" w:rsidRDefault="00B541C3" w:rsidP="00AA52F7">
      <w:pPr>
        <w:ind w:left="720"/>
        <w:rPr>
          <w:sz w:val="24"/>
          <w:szCs w:val="24"/>
        </w:rPr>
      </w:pPr>
      <w:r w:rsidRPr="00BC5723">
        <w:rPr>
          <w:b/>
          <w:bCs/>
          <w:sz w:val="24"/>
          <w:szCs w:val="24"/>
        </w:rPr>
        <w:t>Workshops</w:t>
      </w:r>
      <w:r w:rsidR="00D0735A" w:rsidRPr="00BC5723">
        <w:rPr>
          <w:sz w:val="24"/>
          <w:szCs w:val="24"/>
        </w:rPr>
        <w:t xml:space="preserve"> –</w:t>
      </w:r>
      <w:r w:rsidR="009A7A93" w:rsidRPr="00BC5723">
        <w:rPr>
          <w:sz w:val="24"/>
          <w:szCs w:val="24"/>
        </w:rPr>
        <w:t xml:space="preserve"> In Patricia’s absence, </w:t>
      </w:r>
      <w:proofErr w:type="spellStart"/>
      <w:r w:rsidR="003F4F5A" w:rsidRPr="00BC5723">
        <w:rPr>
          <w:sz w:val="24"/>
          <w:szCs w:val="24"/>
        </w:rPr>
        <w:t>D’Elin</w:t>
      </w:r>
      <w:proofErr w:type="spellEnd"/>
      <w:r w:rsidR="003F4F5A" w:rsidRPr="00BC5723">
        <w:rPr>
          <w:sz w:val="24"/>
          <w:szCs w:val="24"/>
        </w:rPr>
        <w:t xml:space="preserve"> informed us that Ruby</w:t>
      </w:r>
      <w:r w:rsidR="00D0735A" w:rsidRPr="00BC5723">
        <w:rPr>
          <w:sz w:val="24"/>
          <w:szCs w:val="24"/>
        </w:rPr>
        <w:t xml:space="preserve"> Leslie </w:t>
      </w:r>
      <w:r w:rsidR="003F4F5A" w:rsidRPr="00BC5723">
        <w:rPr>
          <w:sz w:val="24"/>
          <w:szCs w:val="24"/>
        </w:rPr>
        <w:t xml:space="preserve">has </w:t>
      </w:r>
      <w:r w:rsidR="009A7A93" w:rsidRPr="00BC5723">
        <w:rPr>
          <w:sz w:val="24"/>
          <w:szCs w:val="24"/>
        </w:rPr>
        <w:t xml:space="preserve">decided not to </w:t>
      </w:r>
      <w:r w:rsidR="00AA52F7" w:rsidRPr="00BC5723">
        <w:rPr>
          <w:sz w:val="24"/>
          <w:szCs w:val="24"/>
        </w:rPr>
        <w:t>make a trip to the west this year and so has cancelled all her tentative workshops.</w:t>
      </w:r>
    </w:p>
    <w:p w14:paraId="7F144032" w14:textId="46EFB214" w:rsidR="00B541C3" w:rsidRPr="00BC5723" w:rsidRDefault="00B541C3" w:rsidP="00B541C3">
      <w:pPr>
        <w:rPr>
          <w:sz w:val="24"/>
          <w:szCs w:val="24"/>
        </w:rPr>
      </w:pPr>
    </w:p>
    <w:p w14:paraId="748F831A" w14:textId="1DA426D3" w:rsidR="00B541C3" w:rsidRPr="00BC5723" w:rsidRDefault="00B541C3" w:rsidP="009C72B7">
      <w:pPr>
        <w:ind w:left="720"/>
        <w:rPr>
          <w:sz w:val="24"/>
          <w:szCs w:val="24"/>
        </w:rPr>
      </w:pPr>
      <w:r w:rsidRPr="00BC5723">
        <w:rPr>
          <w:b/>
          <w:bCs/>
          <w:sz w:val="24"/>
          <w:szCs w:val="24"/>
        </w:rPr>
        <w:t>Website</w:t>
      </w:r>
      <w:r w:rsidR="00D0735A" w:rsidRPr="00BC5723">
        <w:rPr>
          <w:sz w:val="24"/>
          <w:szCs w:val="24"/>
        </w:rPr>
        <w:t xml:space="preserve"> – </w:t>
      </w:r>
      <w:r w:rsidR="005D3A5F" w:rsidRPr="00BC5723">
        <w:rPr>
          <w:sz w:val="24"/>
          <w:szCs w:val="24"/>
        </w:rPr>
        <w:t xml:space="preserve">Karen M. </w:t>
      </w:r>
      <w:r w:rsidR="00DE6A47" w:rsidRPr="00BC5723">
        <w:rPr>
          <w:sz w:val="24"/>
          <w:szCs w:val="24"/>
        </w:rPr>
        <w:t>sent a website report</w:t>
      </w:r>
      <w:r w:rsidR="00D57240" w:rsidRPr="00BC5723">
        <w:rPr>
          <w:sz w:val="24"/>
          <w:szCs w:val="24"/>
        </w:rPr>
        <w:t xml:space="preserve"> to members prior to the meeting.  She reported that in the last </w:t>
      </w:r>
      <w:r w:rsidR="000B5400" w:rsidRPr="00BC5723">
        <w:rPr>
          <w:sz w:val="24"/>
          <w:szCs w:val="24"/>
        </w:rPr>
        <w:t>month</w:t>
      </w:r>
      <w:r w:rsidR="00890821" w:rsidRPr="00BC5723">
        <w:rPr>
          <w:sz w:val="24"/>
          <w:szCs w:val="24"/>
        </w:rPr>
        <w:t>, the site has had</w:t>
      </w:r>
      <w:r w:rsidR="00D0735A" w:rsidRPr="00BC5723">
        <w:rPr>
          <w:sz w:val="24"/>
          <w:szCs w:val="24"/>
        </w:rPr>
        <w:t xml:space="preserve"> 1856 visitors </w:t>
      </w:r>
      <w:r w:rsidR="00890821" w:rsidRPr="00BC5723">
        <w:rPr>
          <w:sz w:val="24"/>
          <w:szCs w:val="24"/>
        </w:rPr>
        <w:t>and</w:t>
      </w:r>
      <w:r w:rsidR="00D0735A" w:rsidRPr="00BC5723">
        <w:rPr>
          <w:sz w:val="24"/>
          <w:szCs w:val="24"/>
        </w:rPr>
        <w:t xml:space="preserve"> 7598 visits</w:t>
      </w:r>
      <w:r w:rsidR="00890821" w:rsidRPr="00BC5723">
        <w:rPr>
          <w:sz w:val="24"/>
          <w:szCs w:val="24"/>
        </w:rPr>
        <w:t>.</w:t>
      </w:r>
      <w:r w:rsidR="00596369" w:rsidRPr="00BC5723">
        <w:rPr>
          <w:sz w:val="24"/>
          <w:szCs w:val="24"/>
        </w:rPr>
        <w:t xml:space="preserve">  There were anecdotal remarks that a</w:t>
      </w:r>
      <w:r w:rsidR="00D0735A" w:rsidRPr="00BC5723">
        <w:rPr>
          <w:sz w:val="24"/>
          <w:szCs w:val="24"/>
        </w:rPr>
        <w:t xml:space="preserve"> lot</w:t>
      </w:r>
      <w:r w:rsidR="003676B9" w:rsidRPr="00BC5723">
        <w:rPr>
          <w:sz w:val="24"/>
          <w:szCs w:val="24"/>
        </w:rPr>
        <w:t xml:space="preserve"> of contacts were </w:t>
      </w:r>
      <w:r w:rsidR="00F80702">
        <w:rPr>
          <w:sz w:val="24"/>
          <w:szCs w:val="24"/>
        </w:rPr>
        <w:t xml:space="preserve">of </w:t>
      </w:r>
      <w:r w:rsidR="00D0735A" w:rsidRPr="00BC5723">
        <w:rPr>
          <w:sz w:val="24"/>
          <w:szCs w:val="24"/>
        </w:rPr>
        <w:t xml:space="preserve">Russian </w:t>
      </w:r>
      <w:r w:rsidR="00F80702">
        <w:rPr>
          <w:sz w:val="24"/>
          <w:szCs w:val="24"/>
        </w:rPr>
        <w:t>origin</w:t>
      </w:r>
      <w:r w:rsidR="00D0735A" w:rsidRPr="00BC5723">
        <w:rPr>
          <w:sz w:val="24"/>
          <w:szCs w:val="24"/>
        </w:rPr>
        <w:t xml:space="preserve">.  </w:t>
      </w:r>
      <w:r w:rsidR="003676B9" w:rsidRPr="00BC5723">
        <w:rPr>
          <w:sz w:val="24"/>
          <w:szCs w:val="24"/>
        </w:rPr>
        <w:t>Karen has helped</w:t>
      </w:r>
      <w:r w:rsidR="00D0735A" w:rsidRPr="00BC5723">
        <w:rPr>
          <w:sz w:val="24"/>
          <w:szCs w:val="24"/>
        </w:rPr>
        <w:t xml:space="preserve"> 58 people </w:t>
      </w:r>
      <w:r w:rsidR="001B7D2C" w:rsidRPr="00BC5723">
        <w:rPr>
          <w:sz w:val="24"/>
          <w:szCs w:val="24"/>
        </w:rPr>
        <w:t>to change their</w:t>
      </w:r>
      <w:r w:rsidR="00D0735A" w:rsidRPr="00BC5723">
        <w:rPr>
          <w:sz w:val="24"/>
          <w:szCs w:val="24"/>
        </w:rPr>
        <w:t xml:space="preserve"> passwords</w:t>
      </w:r>
      <w:r w:rsidR="001B7D2C" w:rsidRPr="00BC5723">
        <w:rPr>
          <w:sz w:val="24"/>
          <w:szCs w:val="24"/>
        </w:rPr>
        <w:t xml:space="preserve"> and</w:t>
      </w:r>
      <w:r w:rsidR="00D0735A" w:rsidRPr="00BC5723">
        <w:rPr>
          <w:sz w:val="24"/>
          <w:szCs w:val="24"/>
        </w:rPr>
        <w:t xml:space="preserve"> has helped </w:t>
      </w:r>
      <w:proofErr w:type="gramStart"/>
      <w:r w:rsidR="00D0735A" w:rsidRPr="00BC5723">
        <w:rPr>
          <w:sz w:val="24"/>
          <w:szCs w:val="24"/>
        </w:rPr>
        <w:t>a number of</w:t>
      </w:r>
      <w:proofErr w:type="gramEnd"/>
      <w:r w:rsidR="00D0735A" w:rsidRPr="00BC5723">
        <w:rPr>
          <w:sz w:val="24"/>
          <w:szCs w:val="24"/>
        </w:rPr>
        <w:t xml:space="preserve"> people creating a password.  G-mail users may have problems with m</w:t>
      </w:r>
      <w:r w:rsidR="001B7D2C" w:rsidRPr="00BC5723">
        <w:rPr>
          <w:sz w:val="24"/>
          <w:szCs w:val="24"/>
        </w:rPr>
        <w:t>essages</w:t>
      </w:r>
      <w:r w:rsidR="00D0735A" w:rsidRPr="00BC5723">
        <w:rPr>
          <w:sz w:val="24"/>
          <w:szCs w:val="24"/>
        </w:rPr>
        <w:t xml:space="preserve"> going to spam.</w:t>
      </w:r>
    </w:p>
    <w:p w14:paraId="3AB47D82" w14:textId="393FB034" w:rsidR="00B541C3" w:rsidRPr="00BC5723" w:rsidRDefault="00B541C3" w:rsidP="00B541C3">
      <w:pPr>
        <w:rPr>
          <w:sz w:val="24"/>
          <w:szCs w:val="24"/>
        </w:rPr>
      </w:pPr>
    </w:p>
    <w:p w14:paraId="5B579BC6" w14:textId="6744F34E" w:rsidR="00B541C3" w:rsidRPr="00BC5723" w:rsidRDefault="00B541C3" w:rsidP="004B1E2C">
      <w:pPr>
        <w:ind w:left="720"/>
        <w:rPr>
          <w:sz w:val="24"/>
          <w:szCs w:val="24"/>
        </w:rPr>
      </w:pPr>
      <w:r w:rsidRPr="00BC5723">
        <w:rPr>
          <w:b/>
          <w:bCs/>
          <w:sz w:val="24"/>
          <w:szCs w:val="24"/>
        </w:rPr>
        <w:lastRenderedPageBreak/>
        <w:t>CNCH</w:t>
      </w:r>
      <w:r w:rsidR="00D0735A" w:rsidRPr="00BC5723">
        <w:rPr>
          <w:b/>
          <w:bCs/>
          <w:sz w:val="24"/>
          <w:szCs w:val="24"/>
        </w:rPr>
        <w:t xml:space="preserve"> </w:t>
      </w:r>
      <w:r w:rsidR="00D0735A" w:rsidRPr="00BC5723">
        <w:rPr>
          <w:sz w:val="24"/>
          <w:szCs w:val="24"/>
        </w:rPr>
        <w:t>–</w:t>
      </w:r>
      <w:r w:rsidR="009C72B7" w:rsidRPr="00BC5723">
        <w:rPr>
          <w:sz w:val="24"/>
          <w:szCs w:val="24"/>
        </w:rPr>
        <w:t>Kay reported that the</w:t>
      </w:r>
      <w:r w:rsidR="00D0735A" w:rsidRPr="00BC5723">
        <w:rPr>
          <w:sz w:val="24"/>
          <w:szCs w:val="24"/>
        </w:rPr>
        <w:t xml:space="preserve"> teachers </w:t>
      </w:r>
      <w:r w:rsidR="009C72B7" w:rsidRPr="00BC5723">
        <w:rPr>
          <w:sz w:val="24"/>
          <w:szCs w:val="24"/>
        </w:rPr>
        <w:t xml:space="preserve">have been </w:t>
      </w:r>
      <w:r w:rsidR="00D0735A" w:rsidRPr="00BC5723">
        <w:rPr>
          <w:sz w:val="24"/>
          <w:szCs w:val="24"/>
        </w:rPr>
        <w:t xml:space="preserve">selected, </w:t>
      </w:r>
      <w:r w:rsidR="00E108B9" w:rsidRPr="00BC5723">
        <w:rPr>
          <w:sz w:val="24"/>
          <w:szCs w:val="24"/>
        </w:rPr>
        <w:t xml:space="preserve">the committee is </w:t>
      </w:r>
      <w:r w:rsidR="00D0735A" w:rsidRPr="00BC5723">
        <w:rPr>
          <w:sz w:val="24"/>
          <w:szCs w:val="24"/>
        </w:rPr>
        <w:t>working on</w:t>
      </w:r>
      <w:r w:rsidR="00E108B9" w:rsidRPr="00BC5723">
        <w:rPr>
          <w:sz w:val="24"/>
          <w:szCs w:val="24"/>
        </w:rPr>
        <w:t xml:space="preserve"> the</w:t>
      </w:r>
      <w:r w:rsidR="00D0735A" w:rsidRPr="00BC5723">
        <w:rPr>
          <w:sz w:val="24"/>
          <w:szCs w:val="24"/>
        </w:rPr>
        <w:t xml:space="preserve"> budget</w:t>
      </w:r>
      <w:r w:rsidR="00E108B9" w:rsidRPr="00BC5723">
        <w:rPr>
          <w:sz w:val="24"/>
          <w:szCs w:val="24"/>
        </w:rPr>
        <w:t xml:space="preserve"> and a</w:t>
      </w:r>
      <w:r w:rsidR="00D0735A" w:rsidRPr="00BC5723">
        <w:rPr>
          <w:sz w:val="24"/>
          <w:szCs w:val="24"/>
        </w:rPr>
        <w:t xml:space="preserve"> clause for contract in case </w:t>
      </w:r>
      <w:r w:rsidR="00E108B9" w:rsidRPr="00BC5723">
        <w:rPr>
          <w:sz w:val="24"/>
          <w:szCs w:val="24"/>
        </w:rPr>
        <w:t>the conference must be cancelled</w:t>
      </w:r>
      <w:r w:rsidR="00D0735A" w:rsidRPr="00BC5723">
        <w:rPr>
          <w:sz w:val="24"/>
          <w:szCs w:val="24"/>
        </w:rPr>
        <w:t xml:space="preserve">.  </w:t>
      </w:r>
      <w:r w:rsidR="001D1406" w:rsidRPr="00BC5723">
        <w:rPr>
          <w:sz w:val="24"/>
          <w:szCs w:val="24"/>
        </w:rPr>
        <w:t xml:space="preserve">Merrie’s husband, </w:t>
      </w:r>
      <w:r w:rsidR="00D0735A" w:rsidRPr="00BC5723">
        <w:rPr>
          <w:sz w:val="24"/>
          <w:szCs w:val="24"/>
        </w:rPr>
        <w:t xml:space="preserve">Tom </w:t>
      </w:r>
      <w:r w:rsidR="001D1406" w:rsidRPr="00BC5723">
        <w:rPr>
          <w:sz w:val="24"/>
          <w:szCs w:val="24"/>
        </w:rPr>
        <w:t xml:space="preserve">Hewitt </w:t>
      </w:r>
      <w:r w:rsidR="00D0735A" w:rsidRPr="00BC5723">
        <w:rPr>
          <w:sz w:val="24"/>
          <w:szCs w:val="24"/>
        </w:rPr>
        <w:t>has created suggested logos for conference.</w:t>
      </w:r>
    </w:p>
    <w:p w14:paraId="3F469485" w14:textId="11BC7707" w:rsidR="00B541C3" w:rsidRPr="00BC5723" w:rsidRDefault="00B541C3" w:rsidP="00B541C3">
      <w:pPr>
        <w:rPr>
          <w:sz w:val="24"/>
          <w:szCs w:val="24"/>
        </w:rPr>
      </w:pPr>
    </w:p>
    <w:p w14:paraId="062F10AD" w14:textId="5B36E8A0" w:rsidR="00B541C3" w:rsidRPr="00BC5723" w:rsidRDefault="00B541C3" w:rsidP="004B1E2C">
      <w:pPr>
        <w:ind w:left="720"/>
        <w:rPr>
          <w:sz w:val="24"/>
          <w:szCs w:val="24"/>
        </w:rPr>
      </w:pPr>
      <w:r w:rsidRPr="00BC5723">
        <w:rPr>
          <w:b/>
          <w:bCs/>
          <w:sz w:val="24"/>
          <w:szCs w:val="24"/>
        </w:rPr>
        <w:t>Retreat</w:t>
      </w:r>
      <w:r w:rsidR="00D0735A" w:rsidRPr="00BC5723">
        <w:rPr>
          <w:sz w:val="24"/>
          <w:szCs w:val="24"/>
        </w:rPr>
        <w:t xml:space="preserve"> – R</w:t>
      </w:r>
      <w:r w:rsidR="001D1406" w:rsidRPr="00BC5723">
        <w:rPr>
          <w:sz w:val="24"/>
          <w:szCs w:val="24"/>
        </w:rPr>
        <w:t>oberta</w:t>
      </w:r>
      <w:r w:rsidR="00BB3C66" w:rsidRPr="00BC5723">
        <w:rPr>
          <w:sz w:val="24"/>
          <w:szCs w:val="24"/>
        </w:rPr>
        <w:t xml:space="preserve"> reported that she</w:t>
      </w:r>
      <w:r w:rsidR="00D0735A" w:rsidRPr="00BC5723">
        <w:rPr>
          <w:sz w:val="24"/>
          <w:szCs w:val="24"/>
        </w:rPr>
        <w:t xml:space="preserve"> will send out </w:t>
      </w:r>
      <w:r w:rsidR="00BB3C66" w:rsidRPr="00BC5723">
        <w:rPr>
          <w:sz w:val="24"/>
          <w:szCs w:val="24"/>
        </w:rPr>
        <w:t xml:space="preserve">a </w:t>
      </w:r>
      <w:r w:rsidR="00D0735A" w:rsidRPr="00BC5723">
        <w:rPr>
          <w:sz w:val="24"/>
          <w:szCs w:val="24"/>
        </w:rPr>
        <w:t>letter</w:t>
      </w:r>
      <w:r w:rsidR="003F4F5A" w:rsidRPr="00BC5723">
        <w:rPr>
          <w:sz w:val="24"/>
          <w:szCs w:val="24"/>
        </w:rPr>
        <w:t xml:space="preserve"> to potential attendees</w:t>
      </w:r>
      <w:r w:rsidR="00D0735A" w:rsidRPr="00BC5723">
        <w:rPr>
          <w:sz w:val="24"/>
          <w:szCs w:val="24"/>
        </w:rPr>
        <w:t xml:space="preserve">.  </w:t>
      </w:r>
      <w:r w:rsidR="00BB3C66" w:rsidRPr="00BC5723">
        <w:rPr>
          <w:sz w:val="24"/>
          <w:szCs w:val="24"/>
        </w:rPr>
        <w:t xml:space="preserve">The Camp </w:t>
      </w:r>
      <w:r w:rsidR="007B2299" w:rsidRPr="00BC5723">
        <w:rPr>
          <w:sz w:val="24"/>
          <w:szCs w:val="24"/>
        </w:rPr>
        <w:t>Ocean Pines’ w</w:t>
      </w:r>
      <w:r w:rsidR="00D0735A" w:rsidRPr="00BC5723">
        <w:rPr>
          <w:sz w:val="24"/>
          <w:szCs w:val="24"/>
        </w:rPr>
        <w:t xml:space="preserve">ebsite says </w:t>
      </w:r>
      <w:r w:rsidR="007B2299" w:rsidRPr="00BC5723">
        <w:rPr>
          <w:sz w:val="24"/>
          <w:szCs w:val="24"/>
        </w:rPr>
        <w:t xml:space="preserve">they </w:t>
      </w:r>
      <w:proofErr w:type="gramStart"/>
      <w:r w:rsidR="00D0735A" w:rsidRPr="00BC5723">
        <w:rPr>
          <w:sz w:val="24"/>
          <w:szCs w:val="24"/>
        </w:rPr>
        <w:t>waiting</w:t>
      </w:r>
      <w:proofErr w:type="gramEnd"/>
      <w:r w:rsidR="00D0735A" w:rsidRPr="00BC5723">
        <w:rPr>
          <w:sz w:val="24"/>
          <w:szCs w:val="24"/>
        </w:rPr>
        <w:t xml:space="preserve"> for State health people for permission for small groups</w:t>
      </w:r>
      <w:r w:rsidR="004B1E2C" w:rsidRPr="00BC5723">
        <w:rPr>
          <w:sz w:val="24"/>
          <w:szCs w:val="24"/>
        </w:rPr>
        <w:t xml:space="preserve"> to meet there</w:t>
      </w:r>
      <w:r w:rsidR="00D0735A" w:rsidRPr="00BC5723">
        <w:rPr>
          <w:sz w:val="24"/>
          <w:szCs w:val="24"/>
        </w:rPr>
        <w:t>.</w:t>
      </w:r>
      <w:r w:rsidR="003F4F5A" w:rsidRPr="00BC5723">
        <w:rPr>
          <w:sz w:val="24"/>
          <w:szCs w:val="24"/>
        </w:rPr>
        <w:t xml:space="preserve">  </w:t>
      </w:r>
    </w:p>
    <w:p w14:paraId="4ED136C3" w14:textId="4B2EC608" w:rsidR="00B541C3" w:rsidRPr="00BC5723" w:rsidRDefault="00B541C3" w:rsidP="00B541C3">
      <w:pPr>
        <w:rPr>
          <w:sz w:val="24"/>
          <w:szCs w:val="24"/>
        </w:rPr>
      </w:pPr>
    </w:p>
    <w:p w14:paraId="5C701006" w14:textId="5075EA3F" w:rsidR="00B541C3" w:rsidRPr="00BC5723" w:rsidRDefault="00B541C3" w:rsidP="00B541C3">
      <w:pPr>
        <w:rPr>
          <w:sz w:val="24"/>
          <w:szCs w:val="24"/>
        </w:rPr>
      </w:pPr>
      <w:r w:rsidRPr="00BC5723">
        <w:rPr>
          <w:sz w:val="24"/>
          <w:szCs w:val="24"/>
        </w:rPr>
        <w:tab/>
      </w:r>
      <w:r w:rsidRPr="00BC5723">
        <w:rPr>
          <w:b/>
          <w:bCs/>
          <w:sz w:val="24"/>
          <w:szCs w:val="24"/>
        </w:rPr>
        <w:t>Historian</w:t>
      </w:r>
      <w:r w:rsidR="003F4F5A" w:rsidRPr="00BC5723">
        <w:rPr>
          <w:sz w:val="24"/>
          <w:szCs w:val="24"/>
        </w:rPr>
        <w:t xml:space="preserve"> – </w:t>
      </w:r>
      <w:proofErr w:type="spellStart"/>
      <w:r w:rsidR="003F4F5A" w:rsidRPr="00BC5723">
        <w:rPr>
          <w:sz w:val="24"/>
          <w:szCs w:val="24"/>
        </w:rPr>
        <w:t>Marya</w:t>
      </w:r>
      <w:proofErr w:type="spellEnd"/>
      <w:r w:rsidR="003F4F5A" w:rsidRPr="00BC5723">
        <w:rPr>
          <w:sz w:val="24"/>
          <w:szCs w:val="24"/>
        </w:rPr>
        <w:t xml:space="preserve"> was not present.</w:t>
      </w:r>
    </w:p>
    <w:p w14:paraId="7C7E61A6" w14:textId="17752394" w:rsidR="00B541C3" w:rsidRPr="00BC5723" w:rsidRDefault="00B541C3" w:rsidP="00B541C3">
      <w:pPr>
        <w:rPr>
          <w:sz w:val="24"/>
          <w:szCs w:val="24"/>
        </w:rPr>
      </w:pPr>
    </w:p>
    <w:p w14:paraId="03E2AB6D" w14:textId="48B1888D" w:rsidR="00B541C3" w:rsidRPr="00BC5723" w:rsidRDefault="00B541C3" w:rsidP="000E3505">
      <w:pPr>
        <w:ind w:left="720"/>
        <w:rPr>
          <w:sz w:val="24"/>
          <w:szCs w:val="24"/>
        </w:rPr>
      </w:pPr>
      <w:r w:rsidRPr="00BC5723">
        <w:rPr>
          <w:b/>
          <w:bCs/>
          <w:sz w:val="24"/>
          <w:szCs w:val="24"/>
        </w:rPr>
        <w:t>Show &amp; Sale</w:t>
      </w:r>
      <w:r w:rsidR="003F4F5A" w:rsidRPr="00BC5723">
        <w:rPr>
          <w:sz w:val="24"/>
          <w:szCs w:val="24"/>
        </w:rPr>
        <w:t xml:space="preserve"> – Jannie will send a survey to sellers</w:t>
      </w:r>
      <w:r w:rsidR="000E3505" w:rsidRPr="00BC5723">
        <w:rPr>
          <w:sz w:val="24"/>
          <w:szCs w:val="24"/>
        </w:rPr>
        <w:t xml:space="preserve"> in the future and welcomes input from all members.</w:t>
      </w:r>
    </w:p>
    <w:p w14:paraId="56C78F40" w14:textId="40CF6BF5" w:rsidR="00B541C3" w:rsidRPr="00BC5723" w:rsidRDefault="00B541C3" w:rsidP="00B541C3">
      <w:pPr>
        <w:rPr>
          <w:sz w:val="24"/>
          <w:szCs w:val="24"/>
        </w:rPr>
      </w:pPr>
    </w:p>
    <w:p w14:paraId="706D6A72" w14:textId="6946C335" w:rsidR="00B541C3" w:rsidRPr="00BC5723" w:rsidRDefault="00B541C3" w:rsidP="00B541C3">
      <w:pPr>
        <w:rPr>
          <w:b/>
          <w:bCs/>
          <w:sz w:val="24"/>
          <w:szCs w:val="24"/>
        </w:rPr>
      </w:pPr>
      <w:r w:rsidRPr="00BC5723">
        <w:rPr>
          <w:b/>
          <w:bCs/>
          <w:sz w:val="24"/>
          <w:szCs w:val="24"/>
        </w:rPr>
        <w:t>Old Business</w:t>
      </w:r>
    </w:p>
    <w:p w14:paraId="5ABBC3A9" w14:textId="704E0A73" w:rsidR="00B541C3" w:rsidRPr="00BC5723" w:rsidRDefault="00B541C3" w:rsidP="00B541C3">
      <w:pPr>
        <w:rPr>
          <w:sz w:val="24"/>
          <w:szCs w:val="24"/>
        </w:rPr>
      </w:pPr>
    </w:p>
    <w:p w14:paraId="7CF3D8BB" w14:textId="4F7D68D7" w:rsidR="00B541C3" w:rsidRPr="00BC5723" w:rsidRDefault="00B541C3" w:rsidP="000E3505">
      <w:pPr>
        <w:ind w:left="720"/>
        <w:rPr>
          <w:sz w:val="24"/>
          <w:szCs w:val="24"/>
        </w:rPr>
      </w:pPr>
      <w:r w:rsidRPr="00BC5723">
        <w:rPr>
          <w:b/>
          <w:bCs/>
          <w:sz w:val="24"/>
          <w:szCs w:val="24"/>
        </w:rPr>
        <w:t>Pop-up reports</w:t>
      </w:r>
      <w:r w:rsidR="00A07636" w:rsidRPr="00BC5723">
        <w:rPr>
          <w:sz w:val="24"/>
          <w:szCs w:val="24"/>
        </w:rPr>
        <w:t xml:space="preserve"> – Jannie and Rosemary reported </w:t>
      </w:r>
      <w:r w:rsidR="000E3505" w:rsidRPr="00BC5723">
        <w:rPr>
          <w:sz w:val="24"/>
          <w:szCs w:val="24"/>
        </w:rPr>
        <w:t xml:space="preserve">on the </w:t>
      </w:r>
      <w:r w:rsidR="00A07636" w:rsidRPr="00BC5723">
        <w:rPr>
          <w:sz w:val="24"/>
          <w:szCs w:val="24"/>
        </w:rPr>
        <w:t>excellent experiences for the two we held.</w:t>
      </w:r>
    </w:p>
    <w:p w14:paraId="00BE6ACC" w14:textId="2413C437" w:rsidR="00B541C3" w:rsidRPr="00BC5723" w:rsidRDefault="00B541C3" w:rsidP="00B541C3">
      <w:pPr>
        <w:rPr>
          <w:sz w:val="24"/>
          <w:szCs w:val="24"/>
        </w:rPr>
      </w:pPr>
    </w:p>
    <w:p w14:paraId="255B3CFD" w14:textId="78020B41" w:rsidR="00B541C3" w:rsidRPr="00BC5723" w:rsidRDefault="00B541C3" w:rsidP="00A07636">
      <w:pPr>
        <w:ind w:left="720"/>
        <w:rPr>
          <w:sz w:val="24"/>
          <w:szCs w:val="24"/>
        </w:rPr>
      </w:pPr>
      <w:r w:rsidRPr="00BC5723">
        <w:rPr>
          <w:b/>
          <w:bCs/>
          <w:sz w:val="24"/>
          <w:szCs w:val="24"/>
        </w:rPr>
        <w:t>Latest from the church</w:t>
      </w:r>
      <w:r w:rsidR="00A07636" w:rsidRPr="00BC5723">
        <w:rPr>
          <w:sz w:val="24"/>
          <w:szCs w:val="24"/>
        </w:rPr>
        <w:t xml:space="preserve"> – </w:t>
      </w:r>
      <w:proofErr w:type="spellStart"/>
      <w:r w:rsidR="000B5C9E" w:rsidRPr="00BC5723">
        <w:rPr>
          <w:sz w:val="24"/>
          <w:szCs w:val="24"/>
        </w:rPr>
        <w:t>D’Elin</w:t>
      </w:r>
      <w:proofErr w:type="spellEnd"/>
      <w:r w:rsidR="000B5C9E" w:rsidRPr="00BC5723">
        <w:rPr>
          <w:sz w:val="24"/>
          <w:szCs w:val="24"/>
        </w:rPr>
        <w:t xml:space="preserve"> reported that she has received an </w:t>
      </w:r>
      <w:r w:rsidR="00A07636" w:rsidRPr="00BC5723">
        <w:rPr>
          <w:sz w:val="24"/>
          <w:szCs w:val="24"/>
        </w:rPr>
        <w:t>email</w:t>
      </w:r>
      <w:r w:rsidR="000B5C9E" w:rsidRPr="00BC5723">
        <w:rPr>
          <w:sz w:val="24"/>
          <w:szCs w:val="24"/>
        </w:rPr>
        <w:t xml:space="preserve"> from the church</w:t>
      </w:r>
      <w:r w:rsidR="002007D9" w:rsidRPr="00BC5723">
        <w:rPr>
          <w:sz w:val="24"/>
          <w:szCs w:val="24"/>
        </w:rPr>
        <w:t xml:space="preserve"> saying they will</w:t>
      </w:r>
      <w:r w:rsidR="00A07636" w:rsidRPr="00BC5723">
        <w:rPr>
          <w:sz w:val="24"/>
          <w:szCs w:val="24"/>
        </w:rPr>
        <w:t xml:space="preserve"> no</w:t>
      </w:r>
      <w:r w:rsidR="002007D9" w:rsidRPr="00BC5723">
        <w:rPr>
          <w:sz w:val="24"/>
          <w:szCs w:val="24"/>
        </w:rPr>
        <w:t>t</w:t>
      </w:r>
      <w:r w:rsidR="00A07636" w:rsidRPr="00BC5723">
        <w:rPr>
          <w:sz w:val="24"/>
          <w:szCs w:val="24"/>
        </w:rPr>
        <w:t xml:space="preserve"> allow any outside groups </w:t>
      </w:r>
      <w:r w:rsidR="002007D9" w:rsidRPr="00BC5723">
        <w:rPr>
          <w:sz w:val="24"/>
          <w:szCs w:val="24"/>
        </w:rPr>
        <w:t xml:space="preserve">to meet there </w:t>
      </w:r>
      <w:r w:rsidR="00A07636" w:rsidRPr="00BC5723">
        <w:rPr>
          <w:sz w:val="24"/>
          <w:szCs w:val="24"/>
        </w:rPr>
        <w:t xml:space="preserve">until the first of the year.  </w:t>
      </w:r>
      <w:r w:rsidR="00347A5D" w:rsidRPr="00BC5723">
        <w:rPr>
          <w:sz w:val="24"/>
          <w:szCs w:val="24"/>
        </w:rPr>
        <w:t xml:space="preserve">They have changed their standing on persons </w:t>
      </w:r>
      <w:r w:rsidR="00A07636" w:rsidRPr="00BC5723">
        <w:rPr>
          <w:sz w:val="24"/>
          <w:szCs w:val="24"/>
        </w:rPr>
        <w:t>65+</w:t>
      </w:r>
      <w:r w:rsidR="00F23B1C" w:rsidRPr="00BC5723">
        <w:rPr>
          <w:sz w:val="24"/>
          <w:szCs w:val="24"/>
        </w:rPr>
        <w:t xml:space="preserve">, asking them to </w:t>
      </w:r>
      <w:r w:rsidR="008A39E5" w:rsidRPr="00BC5723">
        <w:rPr>
          <w:sz w:val="24"/>
          <w:szCs w:val="24"/>
        </w:rPr>
        <w:t>meet with care.  They ask persons with</w:t>
      </w:r>
      <w:r w:rsidR="00A07636" w:rsidRPr="00BC5723">
        <w:rPr>
          <w:sz w:val="24"/>
          <w:szCs w:val="24"/>
        </w:rPr>
        <w:t xml:space="preserve"> underlying conditions </w:t>
      </w:r>
      <w:r w:rsidR="00AD2466" w:rsidRPr="00BC5723">
        <w:rPr>
          <w:sz w:val="24"/>
          <w:szCs w:val="24"/>
        </w:rPr>
        <w:t xml:space="preserve">to </w:t>
      </w:r>
      <w:r w:rsidR="00A07636" w:rsidRPr="00BC5723">
        <w:rPr>
          <w:sz w:val="24"/>
          <w:szCs w:val="24"/>
        </w:rPr>
        <w:t xml:space="preserve">stay home.  </w:t>
      </w:r>
      <w:r w:rsidR="00394A38" w:rsidRPr="00BC5723">
        <w:rPr>
          <w:sz w:val="24"/>
          <w:szCs w:val="24"/>
        </w:rPr>
        <w:t xml:space="preserve">She said we have funds already </w:t>
      </w:r>
      <w:r w:rsidR="00377281" w:rsidRPr="00BC5723">
        <w:rPr>
          <w:sz w:val="24"/>
          <w:szCs w:val="24"/>
        </w:rPr>
        <w:t xml:space="preserve">paid to the church and asked us to consider whether </w:t>
      </w:r>
      <w:r w:rsidR="00743D97" w:rsidRPr="00BC5723">
        <w:rPr>
          <w:sz w:val="24"/>
          <w:szCs w:val="24"/>
        </w:rPr>
        <w:t xml:space="preserve">we want to leave the money with them or ask to have it returned to us.  </w:t>
      </w:r>
      <w:r w:rsidR="00161B24" w:rsidRPr="00BC5723">
        <w:rPr>
          <w:sz w:val="24"/>
          <w:szCs w:val="24"/>
        </w:rPr>
        <w:t xml:space="preserve">When we </w:t>
      </w:r>
      <w:proofErr w:type="gramStart"/>
      <w:r w:rsidR="00161B24" w:rsidRPr="00BC5723">
        <w:rPr>
          <w:sz w:val="24"/>
          <w:szCs w:val="24"/>
        </w:rPr>
        <w:t>are able to</w:t>
      </w:r>
      <w:proofErr w:type="gramEnd"/>
      <w:r w:rsidR="00161B24" w:rsidRPr="00BC5723">
        <w:rPr>
          <w:sz w:val="24"/>
          <w:szCs w:val="24"/>
        </w:rPr>
        <w:t xml:space="preserve"> meet there again, w</w:t>
      </w:r>
      <w:r w:rsidR="00A07636" w:rsidRPr="00BC5723">
        <w:rPr>
          <w:sz w:val="24"/>
          <w:szCs w:val="24"/>
        </w:rPr>
        <w:t>e may need the large room,</w:t>
      </w:r>
      <w:r w:rsidR="0057563A" w:rsidRPr="00BC5723">
        <w:rPr>
          <w:sz w:val="24"/>
          <w:szCs w:val="24"/>
        </w:rPr>
        <w:t xml:space="preserve"> </w:t>
      </w:r>
      <w:r w:rsidR="00AD2466" w:rsidRPr="00BC5723">
        <w:rPr>
          <w:sz w:val="24"/>
          <w:szCs w:val="24"/>
        </w:rPr>
        <w:t xml:space="preserve">which </w:t>
      </w:r>
      <w:r w:rsidR="0057563A" w:rsidRPr="00BC5723">
        <w:rPr>
          <w:sz w:val="24"/>
          <w:szCs w:val="24"/>
        </w:rPr>
        <w:t xml:space="preserve">costs </w:t>
      </w:r>
      <w:r w:rsidR="00A07636" w:rsidRPr="00BC5723">
        <w:rPr>
          <w:sz w:val="24"/>
          <w:szCs w:val="24"/>
        </w:rPr>
        <w:t xml:space="preserve">$100.  Kay moved </w:t>
      </w:r>
      <w:r w:rsidR="00161B24" w:rsidRPr="00BC5723">
        <w:rPr>
          <w:sz w:val="24"/>
          <w:szCs w:val="24"/>
        </w:rPr>
        <w:t xml:space="preserve">that we </w:t>
      </w:r>
      <w:r w:rsidR="00A07636" w:rsidRPr="00BC5723">
        <w:rPr>
          <w:sz w:val="24"/>
          <w:szCs w:val="24"/>
        </w:rPr>
        <w:t xml:space="preserve">leave money with them, with belief we will be going back.  </w:t>
      </w:r>
      <w:r w:rsidR="00B12E8C" w:rsidRPr="00BC5723">
        <w:rPr>
          <w:b/>
          <w:bCs/>
          <w:sz w:val="24"/>
          <w:szCs w:val="24"/>
        </w:rPr>
        <w:t>The motion was approved u</w:t>
      </w:r>
      <w:r w:rsidR="00A07636" w:rsidRPr="00BC5723">
        <w:rPr>
          <w:b/>
          <w:bCs/>
          <w:sz w:val="24"/>
          <w:szCs w:val="24"/>
        </w:rPr>
        <w:t>nanimous</w:t>
      </w:r>
      <w:r w:rsidR="00B12E8C" w:rsidRPr="00BC5723">
        <w:rPr>
          <w:b/>
          <w:bCs/>
          <w:sz w:val="24"/>
          <w:szCs w:val="24"/>
        </w:rPr>
        <w:t>ly</w:t>
      </w:r>
      <w:r w:rsidR="00A07636" w:rsidRPr="00BC5723">
        <w:rPr>
          <w:sz w:val="24"/>
          <w:szCs w:val="24"/>
        </w:rPr>
        <w:t xml:space="preserve">.  </w:t>
      </w:r>
      <w:proofErr w:type="spellStart"/>
      <w:r w:rsidR="00A07636" w:rsidRPr="00BC5723">
        <w:rPr>
          <w:sz w:val="24"/>
          <w:szCs w:val="24"/>
        </w:rPr>
        <w:t>D’Elin</w:t>
      </w:r>
      <w:proofErr w:type="spellEnd"/>
      <w:r w:rsidR="00A07636" w:rsidRPr="00BC5723">
        <w:rPr>
          <w:sz w:val="24"/>
          <w:szCs w:val="24"/>
        </w:rPr>
        <w:t xml:space="preserve"> will inform </w:t>
      </w:r>
      <w:r w:rsidR="00B12E8C" w:rsidRPr="00BC5723">
        <w:rPr>
          <w:sz w:val="24"/>
          <w:szCs w:val="24"/>
        </w:rPr>
        <w:t xml:space="preserve">the </w:t>
      </w:r>
      <w:r w:rsidR="00A07636" w:rsidRPr="00BC5723">
        <w:rPr>
          <w:sz w:val="24"/>
          <w:szCs w:val="24"/>
        </w:rPr>
        <w:t>church.</w:t>
      </w:r>
    </w:p>
    <w:p w14:paraId="2A4F332B" w14:textId="3B6AB9CF" w:rsidR="00B541C3" w:rsidRPr="00BC5723" w:rsidRDefault="00B541C3" w:rsidP="00B541C3">
      <w:pPr>
        <w:rPr>
          <w:sz w:val="24"/>
          <w:szCs w:val="24"/>
        </w:rPr>
      </w:pPr>
    </w:p>
    <w:p w14:paraId="08671517" w14:textId="24155AF0" w:rsidR="00B541C3" w:rsidRPr="00BC5723" w:rsidRDefault="00B541C3" w:rsidP="00B541C3">
      <w:pPr>
        <w:rPr>
          <w:b/>
          <w:bCs/>
          <w:sz w:val="24"/>
          <w:szCs w:val="24"/>
        </w:rPr>
      </w:pPr>
      <w:r w:rsidRPr="00BC5723">
        <w:rPr>
          <w:b/>
          <w:bCs/>
          <w:sz w:val="24"/>
          <w:szCs w:val="24"/>
        </w:rPr>
        <w:t>New Business</w:t>
      </w:r>
    </w:p>
    <w:p w14:paraId="624E7337" w14:textId="76A6F080" w:rsidR="00B541C3" w:rsidRPr="00BC5723" w:rsidRDefault="00B541C3" w:rsidP="00B541C3">
      <w:pPr>
        <w:rPr>
          <w:sz w:val="24"/>
          <w:szCs w:val="24"/>
        </w:rPr>
      </w:pPr>
    </w:p>
    <w:p w14:paraId="7D655170" w14:textId="223A4D2B" w:rsidR="00B541C3" w:rsidRPr="00BC5723" w:rsidRDefault="00B541C3" w:rsidP="005B03FA">
      <w:pPr>
        <w:ind w:left="720"/>
        <w:rPr>
          <w:b/>
          <w:bCs/>
          <w:sz w:val="24"/>
          <w:szCs w:val="24"/>
        </w:rPr>
      </w:pPr>
      <w:r w:rsidRPr="00BC5723">
        <w:rPr>
          <w:b/>
          <w:bCs/>
          <w:sz w:val="24"/>
          <w:szCs w:val="24"/>
        </w:rPr>
        <w:t>Trust report</w:t>
      </w:r>
      <w:r w:rsidR="005B03FA" w:rsidRPr="00BC5723">
        <w:rPr>
          <w:sz w:val="24"/>
          <w:szCs w:val="24"/>
        </w:rPr>
        <w:t xml:space="preserve"> – </w:t>
      </w:r>
      <w:proofErr w:type="spellStart"/>
      <w:r w:rsidR="005B03FA" w:rsidRPr="00BC5723">
        <w:rPr>
          <w:sz w:val="24"/>
          <w:szCs w:val="24"/>
        </w:rPr>
        <w:t>D’Elin</w:t>
      </w:r>
      <w:proofErr w:type="spellEnd"/>
      <w:r w:rsidR="005B03FA" w:rsidRPr="00BC5723">
        <w:rPr>
          <w:sz w:val="24"/>
          <w:szCs w:val="24"/>
        </w:rPr>
        <w:t xml:space="preserve"> reported Laura Maureen Smith wrote living trust </w:t>
      </w:r>
      <w:r w:rsidR="00B12E8C" w:rsidRPr="00BC5723">
        <w:rPr>
          <w:sz w:val="24"/>
          <w:szCs w:val="24"/>
        </w:rPr>
        <w:t xml:space="preserve">in </w:t>
      </w:r>
      <w:r w:rsidR="005B03FA" w:rsidRPr="00BC5723">
        <w:rPr>
          <w:sz w:val="24"/>
          <w:szCs w:val="24"/>
        </w:rPr>
        <w:t xml:space="preserve">2003 leaving </w:t>
      </w:r>
      <w:r w:rsidR="00B12E8C" w:rsidRPr="00BC5723">
        <w:rPr>
          <w:sz w:val="24"/>
          <w:szCs w:val="24"/>
        </w:rPr>
        <w:t>weaving equipment and</w:t>
      </w:r>
      <w:r w:rsidR="005B03FA" w:rsidRPr="00BC5723">
        <w:rPr>
          <w:sz w:val="24"/>
          <w:szCs w:val="24"/>
        </w:rPr>
        <w:t xml:space="preserve"> books</w:t>
      </w:r>
      <w:r w:rsidR="00B12E8C" w:rsidRPr="00BC5723">
        <w:rPr>
          <w:sz w:val="24"/>
          <w:szCs w:val="24"/>
        </w:rPr>
        <w:t xml:space="preserve"> to the Guild</w:t>
      </w:r>
      <w:r w:rsidR="005B03FA" w:rsidRPr="00BC5723">
        <w:rPr>
          <w:sz w:val="24"/>
          <w:szCs w:val="24"/>
        </w:rPr>
        <w:t xml:space="preserve">.  </w:t>
      </w:r>
      <w:r w:rsidR="00B12E8C" w:rsidRPr="00BC5723">
        <w:rPr>
          <w:sz w:val="24"/>
          <w:szCs w:val="24"/>
        </w:rPr>
        <w:t xml:space="preserve">She then, in </w:t>
      </w:r>
      <w:r w:rsidR="005B03FA" w:rsidRPr="00BC5723">
        <w:rPr>
          <w:sz w:val="24"/>
          <w:szCs w:val="24"/>
        </w:rPr>
        <w:t>2015</w:t>
      </w:r>
      <w:r w:rsidR="00B12E8C" w:rsidRPr="00BC5723">
        <w:rPr>
          <w:sz w:val="24"/>
          <w:szCs w:val="24"/>
        </w:rPr>
        <w:t>,</w:t>
      </w:r>
      <w:r w:rsidR="005B03FA" w:rsidRPr="00BC5723">
        <w:rPr>
          <w:sz w:val="24"/>
          <w:szCs w:val="24"/>
        </w:rPr>
        <w:t xml:space="preserve"> revoked</w:t>
      </w:r>
      <w:r w:rsidR="00C706CE" w:rsidRPr="00BC5723">
        <w:rPr>
          <w:sz w:val="24"/>
          <w:szCs w:val="24"/>
        </w:rPr>
        <w:t xml:space="preserve"> that trust and wrote another one,</w:t>
      </w:r>
      <w:r w:rsidR="005B03FA" w:rsidRPr="00BC5723">
        <w:rPr>
          <w:sz w:val="24"/>
          <w:szCs w:val="24"/>
        </w:rPr>
        <w:t xml:space="preserve"> leaving </w:t>
      </w:r>
      <w:r w:rsidR="00C706CE" w:rsidRPr="00BC5723">
        <w:rPr>
          <w:sz w:val="24"/>
          <w:szCs w:val="24"/>
        </w:rPr>
        <w:t xml:space="preserve">everything </w:t>
      </w:r>
      <w:r w:rsidR="005B03FA" w:rsidRPr="00BC5723">
        <w:rPr>
          <w:sz w:val="24"/>
          <w:szCs w:val="24"/>
        </w:rPr>
        <w:t xml:space="preserve">to </w:t>
      </w:r>
      <w:r w:rsidR="00C706CE" w:rsidRPr="00BC5723">
        <w:rPr>
          <w:sz w:val="24"/>
          <w:szCs w:val="24"/>
        </w:rPr>
        <w:t xml:space="preserve">her </w:t>
      </w:r>
      <w:r w:rsidR="005B03FA" w:rsidRPr="00BC5723">
        <w:rPr>
          <w:sz w:val="24"/>
          <w:szCs w:val="24"/>
        </w:rPr>
        <w:t xml:space="preserve">church.  </w:t>
      </w:r>
      <w:r w:rsidR="002032D6" w:rsidRPr="00BC5723">
        <w:rPr>
          <w:sz w:val="24"/>
          <w:szCs w:val="24"/>
        </w:rPr>
        <w:t>Attorneys have decided she d</w:t>
      </w:r>
      <w:r w:rsidR="005B03FA" w:rsidRPr="00BC5723">
        <w:rPr>
          <w:sz w:val="24"/>
          <w:szCs w:val="24"/>
        </w:rPr>
        <w:t xml:space="preserve">id it incorrectly, so we can contest the will.  There may be nothing there as she went into assisted living.  We and other plaintiffs will not contest.  Jannie moved </w:t>
      </w:r>
      <w:r w:rsidR="005529F2" w:rsidRPr="00BC5723">
        <w:rPr>
          <w:sz w:val="24"/>
          <w:szCs w:val="24"/>
        </w:rPr>
        <w:t xml:space="preserve">that we not </w:t>
      </w:r>
      <w:proofErr w:type="spellStart"/>
      <w:r w:rsidR="005B03FA" w:rsidRPr="00BC5723">
        <w:rPr>
          <w:sz w:val="24"/>
          <w:szCs w:val="24"/>
        </w:rPr>
        <w:t>not</w:t>
      </w:r>
      <w:proofErr w:type="spellEnd"/>
      <w:r w:rsidR="005B03FA" w:rsidRPr="00BC5723">
        <w:rPr>
          <w:sz w:val="24"/>
          <w:szCs w:val="24"/>
        </w:rPr>
        <w:t xml:space="preserve"> pursue</w:t>
      </w:r>
      <w:r w:rsidR="00383EE7" w:rsidRPr="00BC5723">
        <w:rPr>
          <w:sz w:val="24"/>
          <w:szCs w:val="24"/>
        </w:rPr>
        <w:t xml:space="preserve"> contesting the trust.  </w:t>
      </w:r>
      <w:r w:rsidR="00383EE7" w:rsidRPr="00BC5723">
        <w:rPr>
          <w:b/>
          <w:bCs/>
          <w:sz w:val="24"/>
          <w:szCs w:val="24"/>
        </w:rPr>
        <w:t>The motion was passed</w:t>
      </w:r>
      <w:r w:rsidR="005B03FA" w:rsidRPr="00BC5723">
        <w:rPr>
          <w:b/>
          <w:bCs/>
          <w:sz w:val="24"/>
          <w:szCs w:val="24"/>
        </w:rPr>
        <w:t xml:space="preserve"> unanimously.</w:t>
      </w:r>
    </w:p>
    <w:p w14:paraId="30B25482" w14:textId="4460C403" w:rsidR="00B541C3" w:rsidRPr="00BC5723" w:rsidRDefault="00B541C3" w:rsidP="00B541C3">
      <w:pPr>
        <w:rPr>
          <w:sz w:val="24"/>
          <w:szCs w:val="24"/>
        </w:rPr>
      </w:pPr>
    </w:p>
    <w:p w14:paraId="4F4C7730" w14:textId="5B0780B3" w:rsidR="00B541C3" w:rsidRPr="00BC5723" w:rsidRDefault="00B541C3" w:rsidP="005D0329">
      <w:pPr>
        <w:ind w:left="720"/>
        <w:rPr>
          <w:sz w:val="24"/>
          <w:szCs w:val="24"/>
        </w:rPr>
      </w:pPr>
      <w:r w:rsidRPr="00BC5723">
        <w:rPr>
          <w:b/>
          <w:bCs/>
          <w:sz w:val="24"/>
          <w:szCs w:val="24"/>
        </w:rPr>
        <w:t>Upcoming meetings</w:t>
      </w:r>
      <w:r w:rsidR="005B03FA" w:rsidRPr="00BC5723">
        <w:rPr>
          <w:sz w:val="24"/>
          <w:szCs w:val="24"/>
        </w:rPr>
        <w:t xml:space="preserve"> – </w:t>
      </w:r>
      <w:proofErr w:type="spellStart"/>
      <w:r w:rsidR="005B03FA" w:rsidRPr="00BC5723">
        <w:rPr>
          <w:sz w:val="24"/>
          <w:szCs w:val="24"/>
        </w:rPr>
        <w:t>D</w:t>
      </w:r>
      <w:r w:rsidR="00116E20" w:rsidRPr="00BC5723">
        <w:rPr>
          <w:sz w:val="24"/>
          <w:szCs w:val="24"/>
        </w:rPr>
        <w:t>’Elin</w:t>
      </w:r>
      <w:proofErr w:type="spellEnd"/>
      <w:r w:rsidR="005B03FA" w:rsidRPr="00BC5723">
        <w:rPr>
          <w:sz w:val="24"/>
          <w:szCs w:val="24"/>
        </w:rPr>
        <w:t xml:space="preserve"> proposed </w:t>
      </w:r>
      <w:r w:rsidR="00116E20" w:rsidRPr="00BC5723">
        <w:rPr>
          <w:sz w:val="24"/>
          <w:szCs w:val="24"/>
        </w:rPr>
        <w:t xml:space="preserve">an </w:t>
      </w:r>
      <w:r w:rsidR="005B03FA" w:rsidRPr="00BC5723">
        <w:rPr>
          <w:sz w:val="24"/>
          <w:szCs w:val="24"/>
        </w:rPr>
        <w:t>actual guild meeting outdoors in Aug</w:t>
      </w:r>
      <w:r w:rsidR="00116E20" w:rsidRPr="00BC5723">
        <w:rPr>
          <w:sz w:val="24"/>
          <w:szCs w:val="24"/>
        </w:rPr>
        <w:t>ust</w:t>
      </w:r>
      <w:r w:rsidR="005B03FA" w:rsidRPr="00BC5723">
        <w:rPr>
          <w:sz w:val="24"/>
          <w:szCs w:val="24"/>
        </w:rPr>
        <w:t xml:space="preserve"> or Sept</w:t>
      </w:r>
      <w:r w:rsidR="00116E20" w:rsidRPr="00BC5723">
        <w:rPr>
          <w:sz w:val="24"/>
          <w:szCs w:val="24"/>
        </w:rPr>
        <w:t>ember</w:t>
      </w:r>
      <w:r w:rsidR="005B03FA" w:rsidRPr="00BC5723">
        <w:rPr>
          <w:sz w:val="24"/>
          <w:szCs w:val="24"/>
        </w:rPr>
        <w:t xml:space="preserve">. </w:t>
      </w:r>
      <w:r w:rsidR="00116E20" w:rsidRPr="00BC5723">
        <w:rPr>
          <w:sz w:val="24"/>
          <w:szCs w:val="24"/>
        </w:rPr>
        <w:t xml:space="preserve"> We </w:t>
      </w:r>
      <w:r w:rsidR="00FD36AA" w:rsidRPr="00BC5723">
        <w:rPr>
          <w:sz w:val="24"/>
          <w:szCs w:val="24"/>
        </w:rPr>
        <w:t xml:space="preserve">discussed various possible parks, </w:t>
      </w:r>
      <w:proofErr w:type="gramStart"/>
      <w:r w:rsidR="00FD36AA" w:rsidRPr="00BC5723">
        <w:rPr>
          <w:sz w:val="24"/>
          <w:szCs w:val="24"/>
        </w:rPr>
        <w:t xml:space="preserve">including </w:t>
      </w:r>
      <w:r w:rsidR="005B03FA" w:rsidRPr="00BC5723">
        <w:rPr>
          <w:sz w:val="24"/>
          <w:szCs w:val="24"/>
        </w:rPr>
        <w:t xml:space="preserve"> Meadow</w:t>
      </w:r>
      <w:proofErr w:type="gramEnd"/>
      <w:r w:rsidR="005B03FA" w:rsidRPr="00BC5723">
        <w:rPr>
          <w:sz w:val="24"/>
          <w:szCs w:val="24"/>
        </w:rPr>
        <w:t xml:space="preserve"> </w:t>
      </w:r>
      <w:r w:rsidR="00FD36AA" w:rsidRPr="00BC5723">
        <w:rPr>
          <w:sz w:val="24"/>
          <w:szCs w:val="24"/>
        </w:rPr>
        <w:t>and</w:t>
      </w:r>
      <w:r w:rsidR="005B03FA" w:rsidRPr="00BC5723">
        <w:rPr>
          <w:sz w:val="24"/>
          <w:szCs w:val="24"/>
        </w:rPr>
        <w:t xml:space="preserve"> Santa Rosa parks</w:t>
      </w:r>
      <w:r w:rsidR="00981D6C" w:rsidRPr="00BC5723">
        <w:rPr>
          <w:sz w:val="24"/>
          <w:szCs w:val="24"/>
        </w:rPr>
        <w:t xml:space="preserve">.  </w:t>
      </w:r>
      <w:r w:rsidR="005B03FA" w:rsidRPr="00BC5723">
        <w:rPr>
          <w:sz w:val="24"/>
          <w:szCs w:val="24"/>
        </w:rPr>
        <w:t xml:space="preserve">Jannie </w:t>
      </w:r>
      <w:r w:rsidR="00981D6C" w:rsidRPr="00BC5723">
        <w:rPr>
          <w:sz w:val="24"/>
          <w:szCs w:val="24"/>
        </w:rPr>
        <w:t>and</w:t>
      </w:r>
      <w:r w:rsidR="005B03FA" w:rsidRPr="00BC5723">
        <w:rPr>
          <w:sz w:val="24"/>
          <w:szCs w:val="24"/>
        </w:rPr>
        <w:t xml:space="preserve"> Paul will check out</w:t>
      </w:r>
      <w:r w:rsidR="00981D6C" w:rsidRPr="00BC5723">
        <w:rPr>
          <w:sz w:val="24"/>
          <w:szCs w:val="24"/>
        </w:rPr>
        <w:t xml:space="preserve"> these parks</w:t>
      </w:r>
      <w:r w:rsidR="005B03FA" w:rsidRPr="00BC5723">
        <w:rPr>
          <w:sz w:val="24"/>
          <w:szCs w:val="24"/>
        </w:rPr>
        <w:t xml:space="preserve">.  </w:t>
      </w:r>
      <w:r w:rsidR="00981D6C" w:rsidRPr="00BC5723">
        <w:rPr>
          <w:sz w:val="24"/>
          <w:szCs w:val="24"/>
        </w:rPr>
        <w:t xml:space="preserve">Karen will check out </w:t>
      </w:r>
      <w:r w:rsidR="005B03FA" w:rsidRPr="00BC5723">
        <w:rPr>
          <w:sz w:val="24"/>
          <w:szCs w:val="24"/>
        </w:rPr>
        <w:t>Biddle Park</w:t>
      </w:r>
      <w:r w:rsidR="005D0329" w:rsidRPr="00BC5723">
        <w:rPr>
          <w:sz w:val="24"/>
          <w:szCs w:val="24"/>
        </w:rPr>
        <w:t xml:space="preserve"> in A</w:t>
      </w:r>
      <w:r w:rsidR="00981D6C" w:rsidRPr="00BC5723">
        <w:rPr>
          <w:sz w:val="24"/>
          <w:szCs w:val="24"/>
        </w:rPr>
        <w:t>rroyo Grande</w:t>
      </w:r>
      <w:r w:rsidR="005D0329" w:rsidRPr="00BC5723">
        <w:rPr>
          <w:sz w:val="24"/>
          <w:szCs w:val="24"/>
        </w:rPr>
        <w:t xml:space="preserve">. </w:t>
      </w:r>
      <w:proofErr w:type="gramStart"/>
      <w:r w:rsidR="005D0329" w:rsidRPr="00BC5723">
        <w:rPr>
          <w:sz w:val="24"/>
          <w:szCs w:val="24"/>
        </w:rPr>
        <w:t>K  2</w:t>
      </w:r>
      <w:proofErr w:type="gramEnd"/>
      <w:r w:rsidR="005D0329" w:rsidRPr="00BC5723">
        <w:rPr>
          <w:sz w:val="24"/>
          <w:szCs w:val="24"/>
          <w:vertAlign w:val="superscript"/>
        </w:rPr>
        <w:t>nd</w:t>
      </w:r>
      <w:r w:rsidR="005D0329" w:rsidRPr="00BC5723">
        <w:rPr>
          <w:sz w:val="24"/>
          <w:szCs w:val="24"/>
        </w:rPr>
        <w:t xml:space="preserve"> Thurs</w:t>
      </w:r>
      <w:r w:rsidR="00E07227" w:rsidRPr="00BC5723">
        <w:rPr>
          <w:sz w:val="24"/>
          <w:szCs w:val="24"/>
        </w:rPr>
        <w:t xml:space="preserve">day in </w:t>
      </w:r>
      <w:r w:rsidR="005D0329" w:rsidRPr="00BC5723">
        <w:rPr>
          <w:sz w:val="24"/>
          <w:szCs w:val="24"/>
        </w:rPr>
        <w:t xml:space="preserve"> Aug</w:t>
      </w:r>
      <w:r w:rsidR="00E07227" w:rsidRPr="00BC5723">
        <w:rPr>
          <w:sz w:val="24"/>
          <w:szCs w:val="24"/>
        </w:rPr>
        <w:t>ust is the proposed date of this meeting</w:t>
      </w:r>
      <w:r w:rsidR="005D0329" w:rsidRPr="00BC5723">
        <w:rPr>
          <w:sz w:val="24"/>
          <w:szCs w:val="24"/>
        </w:rPr>
        <w:t>.</w:t>
      </w:r>
    </w:p>
    <w:p w14:paraId="51AF18E2" w14:textId="455A7B2E" w:rsidR="00B541C3" w:rsidRPr="00BC5723" w:rsidRDefault="00B541C3" w:rsidP="00B541C3">
      <w:pPr>
        <w:rPr>
          <w:sz w:val="24"/>
          <w:szCs w:val="24"/>
        </w:rPr>
      </w:pPr>
    </w:p>
    <w:p w14:paraId="3B346ED3" w14:textId="10902E20" w:rsidR="00B541C3" w:rsidRPr="00BC5723" w:rsidRDefault="00B541C3" w:rsidP="005D0329">
      <w:pPr>
        <w:ind w:left="720"/>
        <w:rPr>
          <w:sz w:val="24"/>
          <w:szCs w:val="24"/>
        </w:rPr>
      </w:pPr>
      <w:r w:rsidRPr="00BC5723">
        <w:rPr>
          <w:b/>
          <w:bCs/>
          <w:sz w:val="24"/>
          <w:szCs w:val="24"/>
        </w:rPr>
        <w:t>Response to Minnesota letter</w:t>
      </w:r>
      <w:r w:rsidR="005D0329" w:rsidRPr="00BC5723">
        <w:rPr>
          <w:sz w:val="24"/>
          <w:szCs w:val="24"/>
        </w:rPr>
        <w:t xml:space="preserve"> –</w:t>
      </w:r>
      <w:r w:rsidR="00E07227" w:rsidRPr="00BC5723">
        <w:rPr>
          <w:sz w:val="24"/>
          <w:szCs w:val="24"/>
        </w:rPr>
        <w:t xml:space="preserve">In response to the letter which Jannie sent out to </w:t>
      </w:r>
      <w:proofErr w:type="gramStart"/>
      <w:r w:rsidR="00E07227" w:rsidRPr="00BC5723">
        <w:rPr>
          <w:sz w:val="24"/>
          <w:szCs w:val="24"/>
        </w:rPr>
        <w:t xml:space="preserve">members, </w:t>
      </w:r>
      <w:r w:rsidR="005D0329" w:rsidRPr="00BC5723">
        <w:rPr>
          <w:sz w:val="24"/>
          <w:szCs w:val="24"/>
        </w:rPr>
        <w:t xml:space="preserve"> Shirley</w:t>
      </w:r>
      <w:proofErr w:type="gramEnd"/>
      <w:r w:rsidR="005D0329" w:rsidRPr="00BC5723">
        <w:rPr>
          <w:sz w:val="24"/>
          <w:szCs w:val="24"/>
        </w:rPr>
        <w:t xml:space="preserve"> Ritter </w:t>
      </w:r>
      <w:r w:rsidR="00FE3EC1" w:rsidRPr="00BC5723">
        <w:rPr>
          <w:sz w:val="24"/>
          <w:szCs w:val="24"/>
        </w:rPr>
        <w:t>volunteered to be part of a group preparing a</w:t>
      </w:r>
      <w:r w:rsidR="005D0329" w:rsidRPr="00BC5723">
        <w:rPr>
          <w:sz w:val="24"/>
          <w:szCs w:val="24"/>
        </w:rPr>
        <w:t xml:space="preserve"> response</w:t>
      </w:r>
      <w:r w:rsidR="00B45C1C" w:rsidRPr="00BC5723">
        <w:rPr>
          <w:sz w:val="24"/>
          <w:szCs w:val="24"/>
        </w:rPr>
        <w:t xml:space="preserve"> on this </w:t>
      </w:r>
      <w:r w:rsidR="00B45C1C" w:rsidRPr="00BC5723">
        <w:rPr>
          <w:sz w:val="24"/>
          <w:szCs w:val="24"/>
        </w:rPr>
        <w:lastRenderedPageBreak/>
        <w:t>issue of</w:t>
      </w:r>
      <w:r w:rsidR="005D0329" w:rsidRPr="00BC5723">
        <w:rPr>
          <w:sz w:val="24"/>
          <w:szCs w:val="24"/>
        </w:rPr>
        <w:t xml:space="preserve"> social justice.  </w:t>
      </w:r>
      <w:r w:rsidR="00B45C1C" w:rsidRPr="00BC5723">
        <w:rPr>
          <w:sz w:val="24"/>
          <w:szCs w:val="24"/>
        </w:rPr>
        <w:t>Brief discussion on whethe</w:t>
      </w:r>
      <w:r w:rsidR="00E97418" w:rsidRPr="00BC5723">
        <w:rPr>
          <w:sz w:val="24"/>
          <w:szCs w:val="24"/>
        </w:rPr>
        <w:t>r</w:t>
      </w:r>
      <w:r w:rsidR="005D0329" w:rsidRPr="00BC5723">
        <w:rPr>
          <w:sz w:val="24"/>
          <w:szCs w:val="24"/>
        </w:rPr>
        <w:t xml:space="preserve"> we want to respond</w:t>
      </w:r>
      <w:r w:rsidR="00E97418" w:rsidRPr="00BC5723">
        <w:rPr>
          <w:sz w:val="24"/>
          <w:szCs w:val="24"/>
        </w:rPr>
        <w:t xml:space="preserve"> and w</w:t>
      </w:r>
      <w:r w:rsidR="005D0329" w:rsidRPr="00BC5723">
        <w:rPr>
          <w:sz w:val="24"/>
          <w:szCs w:val="24"/>
        </w:rPr>
        <w:t xml:space="preserve">hat form </w:t>
      </w:r>
      <w:r w:rsidR="00E97418" w:rsidRPr="00BC5723">
        <w:rPr>
          <w:sz w:val="24"/>
          <w:szCs w:val="24"/>
        </w:rPr>
        <w:t xml:space="preserve">our response </w:t>
      </w:r>
      <w:proofErr w:type="gramStart"/>
      <w:r w:rsidR="005D0329" w:rsidRPr="00BC5723">
        <w:rPr>
          <w:sz w:val="24"/>
          <w:szCs w:val="24"/>
        </w:rPr>
        <w:t>would  take</w:t>
      </w:r>
      <w:proofErr w:type="gramEnd"/>
      <w:r w:rsidR="00841DEA" w:rsidRPr="00BC5723">
        <w:rPr>
          <w:sz w:val="24"/>
          <w:szCs w:val="24"/>
        </w:rPr>
        <w:t>, with no conclusion as our meeting was abruptly ended by Zoom.</w:t>
      </w:r>
      <w:r w:rsidR="005D0329" w:rsidRPr="00BC5723">
        <w:rPr>
          <w:sz w:val="24"/>
          <w:szCs w:val="24"/>
        </w:rPr>
        <w:t xml:space="preserve">  </w:t>
      </w:r>
    </w:p>
    <w:p w14:paraId="084C0D38" w14:textId="68A3CC8C" w:rsidR="00B541C3" w:rsidRPr="00BC5723" w:rsidRDefault="00B541C3" w:rsidP="00B541C3">
      <w:pPr>
        <w:rPr>
          <w:sz w:val="24"/>
          <w:szCs w:val="24"/>
        </w:rPr>
      </w:pPr>
    </w:p>
    <w:p w14:paraId="6EEB0154" w14:textId="26EE83A7" w:rsidR="00B541C3" w:rsidRPr="00BC5723" w:rsidRDefault="00B541C3" w:rsidP="00B541C3">
      <w:pPr>
        <w:rPr>
          <w:sz w:val="24"/>
          <w:szCs w:val="24"/>
        </w:rPr>
      </w:pPr>
      <w:r w:rsidRPr="00BC5723">
        <w:rPr>
          <w:sz w:val="24"/>
          <w:szCs w:val="24"/>
        </w:rPr>
        <w:tab/>
      </w:r>
      <w:r w:rsidRPr="00BC5723">
        <w:rPr>
          <w:b/>
          <w:bCs/>
          <w:sz w:val="24"/>
          <w:szCs w:val="24"/>
        </w:rPr>
        <w:t>Reaching out</w:t>
      </w:r>
      <w:r w:rsidR="00841DEA" w:rsidRPr="00BC5723">
        <w:rPr>
          <w:b/>
          <w:bCs/>
          <w:sz w:val="24"/>
          <w:szCs w:val="24"/>
        </w:rPr>
        <w:t xml:space="preserve"> – </w:t>
      </w:r>
      <w:r w:rsidR="00841DEA" w:rsidRPr="00BC5723">
        <w:rPr>
          <w:sz w:val="24"/>
          <w:szCs w:val="24"/>
        </w:rPr>
        <w:t xml:space="preserve">this item was not discussed, due to the </w:t>
      </w:r>
      <w:r w:rsidR="00646C17" w:rsidRPr="00BC5723">
        <w:rPr>
          <w:sz w:val="24"/>
          <w:szCs w:val="24"/>
        </w:rPr>
        <w:t>end of the meeting.</w:t>
      </w:r>
    </w:p>
    <w:p w14:paraId="7D7F5DD3" w14:textId="1A3F5CB1" w:rsidR="00B541C3" w:rsidRPr="00BC5723" w:rsidRDefault="00B541C3" w:rsidP="00B541C3">
      <w:pPr>
        <w:rPr>
          <w:sz w:val="24"/>
          <w:szCs w:val="24"/>
        </w:rPr>
      </w:pPr>
    </w:p>
    <w:p w14:paraId="0BD3C1A7" w14:textId="6AC03DF8" w:rsidR="00B541C3" w:rsidRPr="00BC5723" w:rsidRDefault="00B541C3" w:rsidP="00B541C3">
      <w:pPr>
        <w:rPr>
          <w:sz w:val="24"/>
          <w:szCs w:val="24"/>
        </w:rPr>
      </w:pPr>
      <w:r w:rsidRPr="00BC5723">
        <w:rPr>
          <w:b/>
          <w:bCs/>
          <w:sz w:val="24"/>
          <w:szCs w:val="24"/>
        </w:rPr>
        <w:t>Adjournment</w:t>
      </w:r>
      <w:r w:rsidR="005D0329" w:rsidRPr="00BC5723">
        <w:rPr>
          <w:sz w:val="24"/>
          <w:szCs w:val="24"/>
        </w:rPr>
        <w:t xml:space="preserve"> – </w:t>
      </w:r>
      <w:r w:rsidR="00646C17" w:rsidRPr="00BC5723">
        <w:rPr>
          <w:sz w:val="24"/>
          <w:szCs w:val="24"/>
        </w:rPr>
        <w:t>Z</w:t>
      </w:r>
      <w:r w:rsidR="005D0329" w:rsidRPr="00BC5723">
        <w:rPr>
          <w:sz w:val="24"/>
          <w:szCs w:val="24"/>
        </w:rPr>
        <w:t>oom abruptly ended ou</w:t>
      </w:r>
      <w:r w:rsidR="00646C17" w:rsidRPr="00BC5723">
        <w:rPr>
          <w:sz w:val="24"/>
          <w:szCs w:val="24"/>
        </w:rPr>
        <w:t>r</w:t>
      </w:r>
      <w:r w:rsidR="005D0329" w:rsidRPr="00BC5723">
        <w:rPr>
          <w:sz w:val="24"/>
          <w:szCs w:val="24"/>
        </w:rPr>
        <w:t xml:space="preserve"> meeting at 6:25.</w:t>
      </w:r>
    </w:p>
    <w:p w14:paraId="6C1631F3" w14:textId="2A8735D5" w:rsidR="006C04F5" w:rsidRPr="00BC5723" w:rsidRDefault="006C04F5" w:rsidP="00B541C3">
      <w:pPr>
        <w:rPr>
          <w:sz w:val="24"/>
          <w:szCs w:val="24"/>
        </w:rPr>
      </w:pPr>
    </w:p>
    <w:p w14:paraId="2028FE47" w14:textId="3D6914F4" w:rsidR="006C04F5" w:rsidRDefault="006C04F5" w:rsidP="00B541C3">
      <w:pPr>
        <w:rPr>
          <w:b/>
          <w:bCs/>
          <w:sz w:val="24"/>
          <w:szCs w:val="24"/>
        </w:rPr>
      </w:pPr>
      <w:r w:rsidRPr="00BC5723">
        <w:rPr>
          <w:b/>
          <w:bCs/>
          <w:sz w:val="24"/>
          <w:szCs w:val="24"/>
        </w:rPr>
        <w:t>Addendum</w:t>
      </w:r>
      <w:r w:rsidRPr="00BC5723">
        <w:rPr>
          <w:sz w:val="24"/>
          <w:szCs w:val="24"/>
        </w:rPr>
        <w:t xml:space="preserve"> </w:t>
      </w:r>
      <w:r w:rsidR="00AF46DC" w:rsidRPr="00BC5723">
        <w:rPr>
          <w:sz w:val="24"/>
          <w:szCs w:val="24"/>
        </w:rPr>
        <w:t xml:space="preserve">– </w:t>
      </w:r>
      <w:r w:rsidR="006A6FD7" w:rsidRPr="00BC5723">
        <w:rPr>
          <w:sz w:val="24"/>
          <w:szCs w:val="24"/>
        </w:rPr>
        <w:t>F</w:t>
      </w:r>
      <w:r w:rsidR="00AF46DC" w:rsidRPr="00BC5723">
        <w:rPr>
          <w:sz w:val="24"/>
          <w:szCs w:val="24"/>
        </w:rPr>
        <w:t xml:space="preserve">ollowing the end of the meeting, Jannie reported </w:t>
      </w:r>
      <w:r w:rsidR="001E5376" w:rsidRPr="00BC5723">
        <w:rPr>
          <w:sz w:val="24"/>
          <w:szCs w:val="24"/>
        </w:rPr>
        <w:t xml:space="preserve">by email </w:t>
      </w:r>
      <w:r w:rsidR="00AF46DC" w:rsidRPr="00BC5723">
        <w:rPr>
          <w:sz w:val="24"/>
          <w:szCs w:val="24"/>
        </w:rPr>
        <w:t xml:space="preserve">that </w:t>
      </w:r>
      <w:r w:rsidR="00714D76" w:rsidRPr="00BC5723">
        <w:rPr>
          <w:sz w:val="24"/>
          <w:szCs w:val="24"/>
        </w:rPr>
        <w:t>Zoom costs are $14.50 per month/per host</w:t>
      </w:r>
      <w:r w:rsidR="001E5376" w:rsidRPr="00BC5723">
        <w:rPr>
          <w:sz w:val="24"/>
          <w:szCs w:val="24"/>
        </w:rPr>
        <w:t xml:space="preserve"> if billed monthly and $149.90 if billed annually.  </w:t>
      </w:r>
      <w:r w:rsidR="0008748C" w:rsidRPr="00BC5723">
        <w:rPr>
          <w:sz w:val="24"/>
          <w:szCs w:val="24"/>
        </w:rPr>
        <w:t>Webinar service for up to 100 pe</w:t>
      </w:r>
      <w:r w:rsidR="006730DA" w:rsidRPr="00BC5723">
        <w:rPr>
          <w:sz w:val="24"/>
          <w:szCs w:val="24"/>
        </w:rPr>
        <w:t>ople costs $40.00 per month/per host if billed monthly, less if billed ann</w:t>
      </w:r>
      <w:r w:rsidR="00197B71" w:rsidRPr="00BC5723">
        <w:rPr>
          <w:sz w:val="24"/>
          <w:szCs w:val="24"/>
        </w:rPr>
        <w:t xml:space="preserve">ually.  </w:t>
      </w:r>
      <w:r w:rsidR="00474102" w:rsidRPr="00BC5723">
        <w:rPr>
          <w:sz w:val="24"/>
          <w:szCs w:val="24"/>
        </w:rPr>
        <w:t>She moved that we sign up for a monthly, one host service with Zoom starting as soon as we have approval and a volunteer to be the host, at $14.99 per month.</w:t>
      </w:r>
      <w:r w:rsidR="00B17CCF" w:rsidRPr="00BC5723">
        <w:rPr>
          <w:sz w:val="24"/>
          <w:szCs w:val="24"/>
        </w:rPr>
        <w:t xml:space="preserve">  </w:t>
      </w:r>
      <w:r w:rsidR="00B17CCF" w:rsidRPr="00BC5723">
        <w:rPr>
          <w:b/>
          <w:bCs/>
          <w:sz w:val="24"/>
          <w:szCs w:val="24"/>
        </w:rPr>
        <w:t>Email votes by members approved the motion.</w:t>
      </w:r>
    </w:p>
    <w:p w14:paraId="0355B5AD" w14:textId="77777777" w:rsidR="00C83B51" w:rsidRPr="00BC5723" w:rsidRDefault="00C83B51" w:rsidP="00B541C3">
      <w:pPr>
        <w:rPr>
          <w:b/>
          <w:bCs/>
          <w:sz w:val="24"/>
          <w:szCs w:val="24"/>
        </w:rPr>
      </w:pPr>
    </w:p>
    <w:p w14:paraId="168D6663" w14:textId="703FDD41" w:rsidR="00C456B2" w:rsidRPr="00BC5723" w:rsidRDefault="00C456B2" w:rsidP="00B541C3">
      <w:pPr>
        <w:rPr>
          <w:sz w:val="24"/>
          <w:szCs w:val="24"/>
        </w:rPr>
      </w:pPr>
      <w:r w:rsidRPr="00BC5723">
        <w:rPr>
          <w:sz w:val="24"/>
          <w:szCs w:val="24"/>
        </w:rPr>
        <w:t>Respectfully submitted,</w:t>
      </w:r>
    </w:p>
    <w:p w14:paraId="5D180311" w14:textId="53324DAC" w:rsidR="00C456B2" w:rsidRPr="00BC5723" w:rsidRDefault="00C456B2" w:rsidP="00B541C3">
      <w:pPr>
        <w:rPr>
          <w:sz w:val="24"/>
          <w:szCs w:val="24"/>
        </w:rPr>
      </w:pPr>
      <w:r w:rsidRPr="00BC5723">
        <w:rPr>
          <w:sz w:val="24"/>
          <w:szCs w:val="24"/>
        </w:rPr>
        <w:t>Rosemary Thorne</w:t>
      </w:r>
    </w:p>
    <w:p w14:paraId="4BDA92BB" w14:textId="20EE5EA4" w:rsidR="00C456B2" w:rsidRPr="00BC5723" w:rsidRDefault="00C456B2" w:rsidP="00B541C3">
      <w:pPr>
        <w:rPr>
          <w:sz w:val="24"/>
          <w:szCs w:val="24"/>
        </w:rPr>
      </w:pPr>
      <w:r w:rsidRPr="00BC5723">
        <w:rPr>
          <w:sz w:val="24"/>
          <w:szCs w:val="24"/>
        </w:rPr>
        <w:t>Recording Secretary</w:t>
      </w:r>
    </w:p>
    <w:sectPr w:rsidR="00C456B2" w:rsidRPr="00BC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C3"/>
    <w:rsid w:val="00031B8E"/>
    <w:rsid w:val="0008748C"/>
    <w:rsid w:val="000B5400"/>
    <w:rsid w:val="000B5C9E"/>
    <w:rsid w:val="000D59F9"/>
    <w:rsid w:val="000E3505"/>
    <w:rsid w:val="00116E20"/>
    <w:rsid w:val="001201B3"/>
    <w:rsid w:val="0014116C"/>
    <w:rsid w:val="00161B24"/>
    <w:rsid w:val="00197B71"/>
    <w:rsid w:val="001A5B4B"/>
    <w:rsid w:val="001B7D2C"/>
    <w:rsid w:val="001C423F"/>
    <w:rsid w:val="001D1406"/>
    <w:rsid w:val="001D7CBD"/>
    <w:rsid w:val="001E5376"/>
    <w:rsid w:val="002007D9"/>
    <w:rsid w:val="002032D6"/>
    <w:rsid w:val="002560FF"/>
    <w:rsid w:val="0030557E"/>
    <w:rsid w:val="003226D3"/>
    <w:rsid w:val="00347A5D"/>
    <w:rsid w:val="0035388C"/>
    <w:rsid w:val="003676B9"/>
    <w:rsid w:val="00377281"/>
    <w:rsid w:val="00383EE7"/>
    <w:rsid w:val="00394A38"/>
    <w:rsid w:val="003A44D8"/>
    <w:rsid w:val="003F4F5A"/>
    <w:rsid w:val="00400442"/>
    <w:rsid w:val="00407937"/>
    <w:rsid w:val="00474102"/>
    <w:rsid w:val="004B1E2C"/>
    <w:rsid w:val="00536E79"/>
    <w:rsid w:val="005529F2"/>
    <w:rsid w:val="0057563A"/>
    <w:rsid w:val="00596369"/>
    <w:rsid w:val="005B03FA"/>
    <w:rsid w:val="005C2BBB"/>
    <w:rsid w:val="005D0329"/>
    <w:rsid w:val="005D3A5F"/>
    <w:rsid w:val="00645252"/>
    <w:rsid w:val="00646C17"/>
    <w:rsid w:val="006730DA"/>
    <w:rsid w:val="006A6FD7"/>
    <w:rsid w:val="006C04F5"/>
    <w:rsid w:val="006C49AF"/>
    <w:rsid w:val="006D3D74"/>
    <w:rsid w:val="006D54B4"/>
    <w:rsid w:val="00714D76"/>
    <w:rsid w:val="00743D97"/>
    <w:rsid w:val="00767678"/>
    <w:rsid w:val="007A180D"/>
    <w:rsid w:val="007B2299"/>
    <w:rsid w:val="0083569A"/>
    <w:rsid w:val="00841DEA"/>
    <w:rsid w:val="008501D9"/>
    <w:rsid w:val="00890821"/>
    <w:rsid w:val="008A39E5"/>
    <w:rsid w:val="00981D6C"/>
    <w:rsid w:val="009A7A93"/>
    <w:rsid w:val="009C72B7"/>
    <w:rsid w:val="00A07636"/>
    <w:rsid w:val="00A429FD"/>
    <w:rsid w:val="00A905A8"/>
    <w:rsid w:val="00A9204E"/>
    <w:rsid w:val="00AA52F7"/>
    <w:rsid w:val="00AD2466"/>
    <w:rsid w:val="00AF46DC"/>
    <w:rsid w:val="00B12E8C"/>
    <w:rsid w:val="00B17CCF"/>
    <w:rsid w:val="00B45C1C"/>
    <w:rsid w:val="00B541C3"/>
    <w:rsid w:val="00B9348B"/>
    <w:rsid w:val="00BB3C66"/>
    <w:rsid w:val="00BC5723"/>
    <w:rsid w:val="00BE16FA"/>
    <w:rsid w:val="00BF090E"/>
    <w:rsid w:val="00C456B2"/>
    <w:rsid w:val="00C6000A"/>
    <w:rsid w:val="00C706CE"/>
    <w:rsid w:val="00C819EF"/>
    <w:rsid w:val="00C83B51"/>
    <w:rsid w:val="00D0735A"/>
    <w:rsid w:val="00D57240"/>
    <w:rsid w:val="00DE6A47"/>
    <w:rsid w:val="00DF0F63"/>
    <w:rsid w:val="00DF3F7E"/>
    <w:rsid w:val="00E07227"/>
    <w:rsid w:val="00E108B9"/>
    <w:rsid w:val="00E835E5"/>
    <w:rsid w:val="00E97418"/>
    <w:rsid w:val="00F23B1C"/>
    <w:rsid w:val="00F80702"/>
    <w:rsid w:val="00F8572D"/>
    <w:rsid w:val="00F9555B"/>
    <w:rsid w:val="00FD36AA"/>
    <w:rsid w:val="00FE3EC1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7226"/>
  <w15:chartTrackingRefBased/>
  <w15:docId w15:val="{C11E691B-6CFC-4216-BF65-65F7FD3F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h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205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Thorne</dc:creator>
  <cp:keywords/>
  <dc:description/>
  <cp:lastModifiedBy>Rosemary Thorne</cp:lastModifiedBy>
  <cp:revision>89</cp:revision>
  <cp:lastPrinted>2020-06-24T20:49:00Z</cp:lastPrinted>
  <dcterms:created xsi:type="dcterms:W3CDTF">2020-06-23T23:31:00Z</dcterms:created>
  <dcterms:modified xsi:type="dcterms:W3CDTF">2020-06-24T20:50:00Z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